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901E57" w:rsidP="00125712">
      <w:pPr>
        <w:jc w:val="center"/>
      </w:pPr>
      <w:r>
        <w:rPr>
          <w:noProof/>
        </w:rPr>
        <w:pict>
          <v:rect id="Rectangle 13" o:spid="_x0000_s1026" style="position:absolute;left:0;text-align:left;margin-left:297.3pt;margin-top:-.45pt;width:221.85pt;height:73.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" o:allowincell="f" strokecolor="white" strokeweight="2pt">
            <v:textbox inset="1pt,1pt,1pt,1pt">
              <w:txbxContent>
                <w:p w:rsidR="00624E8D" w:rsidRPr="00FE7FF6" w:rsidRDefault="00624E8D" w:rsidP="004D3A6B">
                  <w:pPr>
                    <w:pStyle w:val="a7"/>
                    <w:jc w:val="center"/>
                    <w:rPr>
                      <w:b/>
                      <w:sz w:val="22"/>
                      <w:szCs w:val="22"/>
                    </w:rPr>
                  </w:pPr>
                  <w:r w:rsidRPr="00FE7FF6">
                    <w:rPr>
                      <w:b/>
                      <w:sz w:val="22"/>
                      <w:szCs w:val="22"/>
                    </w:rPr>
                    <w:t>УРЫСЫЕ ФЕДЕРАЦИЕ</w:t>
                  </w:r>
                </w:p>
                <w:p w:rsidR="00624E8D" w:rsidRPr="00FE7FF6" w:rsidRDefault="00624E8D" w:rsidP="004D3A6B">
                  <w:pPr>
                    <w:pStyle w:val="a7"/>
                    <w:jc w:val="center"/>
                    <w:rPr>
                      <w:b/>
                      <w:sz w:val="22"/>
                      <w:szCs w:val="22"/>
                    </w:rPr>
                  </w:pPr>
                  <w:r w:rsidRPr="00FE7FF6">
                    <w:rPr>
                      <w:b/>
                      <w:sz w:val="22"/>
                      <w:szCs w:val="22"/>
                    </w:rPr>
                    <w:t>АДЫГЭ РЕСПУБЛИК</w:t>
                  </w:r>
                </w:p>
                <w:p w:rsidR="00624E8D" w:rsidRPr="00FE7FF6" w:rsidRDefault="00624E8D" w:rsidP="004D3A6B">
                  <w:pPr>
                    <w:pStyle w:val="a7"/>
                    <w:jc w:val="center"/>
                    <w:rPr>
                      <w:b/>
                      <w:sz w:val="22"/>
                      <w:szCs w:val="22"/>
                    </w:rPr>
                  </w:pPr>
                  <w:r w:rsidRPr="00FE7FF6">
                    <w:rPr>
                      <w:b/>
                      <w:sz w:val="22"/>
                      <w:szCs w:val="22"/>
                    </w:rPr>
                    <w:t>МУНИЦИПАЛЬНЭ ОБРАЗОВАНИЕУ</w:t>
                  </w:r>
                </w:p>
                <w:p w:rsidR="00624E8D" w:rsidRPr="00FE7FF6" w:rsidRDefault="00624E8D" w:rsidP="004D3A6B">
                  <w:pPr>
                    <w:pStyle w:val="a7"/>
                    <w:jc w:val="center"/>
                    <w:rPr>
                      <w:b/>
                      <w:sz w:val="22"/>
                      <w:szCs w:val="22"/>
                    </w:rPr>
                  </w:pPr>
                  <w:r w:rsidRPr="00FE7FF6">
                    <w:rPr>
                      <w:b/>
                      <w:sz w:val="22"/>
                      <w:szCs w:val="22"/>
                    </w:rPr>
                    <w:t>«КРАСНОГВАРДЕЙСКЭ РАЙОНЫМ»</w:t>
                  </w:r>
                </w:p>
                <w:p w:rsidR="00624E8D" w:rsidRPr="00FE7FF6" w:rsidRDefault="00624E8D" w:rsidP="004D3A6B">
                  <w:pPr>
                    <w:pStyle w:val="a7"/>
                    <w:jc w:val="center"/>
                    <w:rPr>
                      <w:b/>
                      <w:sz w:val="22"/>
                      <w:szCs w:val="22"/>
                    </w:rPr>
                  </w:pPr>
                  <w:r w:rsidRPr="00FE7FF6">
                    <w:rPr>
                      <w:b/>
                      <w:sz w:val="22"/>
                      <w:szCs w:val="22"/>
                    </w:rPr>
                    <w:t>И АДМИНИСТРАЦИЙ</w:t>
                  </w:r>
                </w:p>
                <w:p w:rsidR="00624E8D" w:rsidRPr="00FE7FF6" w:rsidRDefault="00624E8D" w:rsidP="00125712">
                  <w:pPr>
                    <w:jc w:val="center"/>
                    <w:rPr>
                      <w:rFonts w:ascii="Bookman Old Style" w:hAnsi="Bookman Old Style"/>
                      <w:b/>
                      <w:color w:val="800080"/>
                      <w:sz w:val="22"/>
                      <w:szCs w:val="22"/>
                    </w:rPr>
                  </w:pPr>
                </w:p>
                <w:p w:rsidR="00624E8D" w:rsidRDefault="00624E8D" w:rsidP="00125712">
                  <w:pPr>
                    <w:jc w:val="center"/>
                  </w:pPr>
                </w:p>
              </w:txbxContent>
            </v:textbox>
          </v:rect>
        </w:pict>
      </w:r>
      <w:r>
        <w:rPr>
          <w:noProof/>
        </w:rPr>
        <w:pict>
          <v:rect id="Rectangle 12" o:spid="_x0000_s1027" style="position:absolute;left:0;text-align:left;margin-left:-18pt;margin-top:.15pt;width:225pt;height:7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" strokecolor="white" strokeweight="2pt">
            <v:textbox inset="1pt,1pt,1pt,1pt">
              <w:txbxContent>
                <w:p w:rsidR="00624E8D" w:rsidRDefault="00624E8D" w:rsidP="00125712">
                  <w:pPr>
                    <w:jc w:val="center"/>
                    <w:rPr>
                      <w:rFonts w:ascii="Bookman Old Style" w:hAnsi="Bookman Old Style"/>
                      <w:b/>
                      <w:i/>
                      <w:sz w:val="6"/>
                    </w:rPr>
                  </w:pPr>
                </w:p>
                <w:p w:rsidR="00624E8D" w:rsidRPr="00FE7FF6" w:rsidRDefault="00624E8D" w:rsidP="004D3A6B">
                  <w:pPr>
                    <w:jc w:val="center"/>
                    <w:rPr>
                      <w:b/>
                      <w:sz w:val="22"/>
                      <w:szCs w:val="22"/>
                    </w:rPr>
                  </w:pPr>
                  <w:r w:rsidRPr="00FE7FF6">
                    <w:rPr>
                      <w:b/>
                      <w:sz w:val="22"/>
                      <w:szCs w:val="22"/>
                    </w:rPr>
                    <w:t>РОССИЙСКАЯ  ФЕДЕРАЦИЯ</w:t>
                  </w:r>
                </w:p>
                <w:p w:rsidR="00624E8D" w:rsidRPr="00FE7FF6" w:rsidRDefault="00624E8D" w:rsidP="004D3A6B">
                  <w:pPr>
                    <w:jc w:val="center"/>
                    <w:rPr>
                      <w:b/>
                      <w:sz w:val="22"/>
                      <w:szCs w:val="22"/>
                    </w:rPr>
                  </w:pPr>
                  <w:r w:rsidRPr="00FE7FF6">
                    <w:rPr>
                      <w:b/>
                      <w:sz w:val="22"/>
                      <w:szCs w:val="22"/>
                    </w:rPr>
                    <w:t>РЕСПУБЛИКА  АДЫГЕЯ</w:t>
                  </w:r>
                </w:p>
                <w:p w:rsidR="00624E8D" w:rsidRPr="00FE7FF6" w:rsidRDefault="00624E8D" w:rsidP="004D3A6B">
                  <w:pPr>
                    <w:jc w:val="center"/>
                    <w:rPr>
                      <w:b/>
                      <w:sz w:val="22"/>
                      <w:szCs w:val="22"/>
                    </w:rPr>
                  </w:pPr>
                  <w:r w:rsidRPr="00FE7FF6">
                    <w:rPr>
                      <w:b/>
                      <w:sz w:val="22"/>
                      <w:szCs w:val="22"/>
                    </w:rPr>
                    <w:t>АДМИНИСТРАЦИЯ</w:t>
                  </w:r>
                </w:p>
                <w:p w:rsidR="00624E8D" w:rsidRPr="00FE7FF6" w:rsidRDefault="00624E8D" w:rsidP="004D3A6B">
                  <w:pPr>
                    <w:jc w:val="center"/>
                    <w:rPr>
                      <w:b/>
                      <w:sz w:val="22"/>
                      <w:szCs w:val="22"/>
                    </w:rPr>
                  </w:pPr>
                  <w:r w:rsidRPr="00FE7FF6">
                    <w:rPr>
                      <w:b/>
                      <w:sz w:val="22"/>
                      <w:szCs w:val="22"/>
                    </w:rPr>
                    <w:t>МУНИЦИПАЛЬНОГО  ОБРАЗОВАНИЯ  «КРАСНОГВАРДЕЙСКИЙ  РАЙОН»</w:t>
                  </w:r>
                </w:p>
                <w:p w:rsidR="00624E8D" w:rsidRDefault="00624E8D" w:rsidP="00125712">
                  <w:pPr>
                    <w:jc w:val="center"/>
                    <w:rPr>
                      <w:i/>
                    </w:rPr>
                  </w:pPr>
                </w:p>
              </w:txbxContent>
            </v:textbox>
          </v:rect>
        </w:pict>
      </w:r>
      <w:r w:rsidR="00971E3A">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Default="00125712" w:rsidP="00125712">
      <w:pPr>
        <w:jc w:val="center"/>
        <w:rPr>
          <w:sz w:val="18"/>
        </w:rPr>
      </w:pPr>
    </w:p>
    <w:p w:rsidR="00261633" w:rsidRPr="00971E3A" w:rsidRDefault="00261633">
      <w:pPr>
        <w:pStyle w:val="9"/>
        <w:rPr>
          <w:rFonts w:cs="Arial"/>
          <w:i/>
          <w:sz w:val="24"/>
          <w:szCs w:val="24"/>
        </w:rPr>
      </w:pPr>
      <w:proofErr w:type="gramStart"/>
      <w:r w:rsidRPr="00971E3A">
        <w:rPr>
          <w:rFonts w:cs="Arial"/>
          <w:i/>
          <w:sz w:val="24"/>
          <w:szCs w:val="24"/>
        </w:rPr>
        <w:t>П</w:t>
      </w:r>
      <w:proofErr w:type="gramEnd"/>
      <w:r w:rsidRPr="00971E3A">
        <w:rPr>
          <w:rFonts w:cs="Arial"/>
          <w:i/>
          <w:sz w:val="24"/>
          <w:szCs w:val="24"/>
        </w:rPr>
        <w:t xml:space="preserve"> О С Т А Н О В Л Е Н И Е</w:t>
      </w:r>
    </w:p>
    <w:p w:rsidR="00957198" w:rsidRPr="00971E3A" w:rsidRDefault="008C7ECD">
      <w:pPr>
        <w:pStyle w:val="1"/>
        <w:jc w:val="center"/>
        <w:rPr>
          <w:rFonts w:cs="Arial"/>
          <w:b/>
          <w:i/>
          <w:color w:val="000000"/>
          <w:szCs w:val="24"/>
        </w:rPr>
      </w:pPr>
      <w:r>
        <w:rPr>
          <w:rFonts w:cs="Arial"/>
          <w:b/>
          <w:i/>
          <w:color w:val="000000"/>
          <w:szCs w:val="24"/>
        </w:rPr>
        <w:t>АДМИНИСТРАЦИИ</w:t>
      </w:r>
      <w:r w:rsidR="00957198" w:rsidRPr="00971E3A">
        <w:rPr>
          <w:rFonts w:cs="Arial"/>
          <w:b/>
          <w:i/>
          <w:color w:val="000000"/>
          <w:szCs w:val="24"/>
        </w:rPr>
        <w:t xml:space="preserve"> МУНИЦИПАЛЬНОГО  ОБРАЗОВАНИЯ</w:t>
      </w:r>
    </w:p>
    <w:p w:rsidR="00261633" w:rsidRPr="00971E3A" w:rsidRDefault="00D62307">
      <w:pPr>
        <w:pStyle w:val="1"/>
        <w:jc w:val="center"/>
        <w:rPr>
          <w:rFonts w:cs="Arial"/>
          <w:b/>
          <w:i/>
          <w:color w:val="FF0000"/>
          <w:szCs w:val="24"/>
        </w:rPr>
      </w:pPr>
      <w:r>
        <w:rPr>
          <w:rFonts w:cs="Arial"/>
          <w:b/>
          <w:i/>
          <w:color w:val="000000"/>
          <w:szCs w:val="24"/>
        </w:rPr>
        <w:t>«</w:t>
      </w:r>
      <w:r w:rsidR="00957198" w:rsidRPr="00971E3A">
        <w:rPr>
          <w:rFonts w:cs="Arial"/>
          <w:b/>
          <w:i/>
          <w:color w:val="000000"/>
          <w:szCs w:val="24"/>
        </w:rPr>
        <w:t>КРАСНОГВАРДЕЙСКИЙ  РАЙОН</w:t>
      </w:r>
      <w:r>
        <w:rPr>
          <w:rFonts w:cs="Arial"/>
          <w:b/>
          <w:i/>
          <w:color w:val="000000"/>
          <w:szCs w:val="24"/>
        </w:rPr>
        <w:t>»</w:t>
      </w:r>
    </w:p>
    <w:p w:rsidR="009C2D32" w:rsidRPr="00F65DAB" w:rsidRDefault="00901E57" w:rsidP="00F65DAB">
      <w:pPr>
        <w:jc w:val="center"/>
      </w:pPr>
      <w:r>
        <w:rPr>
          <w:noProof/>
        </w:rPr>
        <w:pict>
          <v:line id="Line 5" o:spid="_x0000_s1038" style="position:absolute;left:0;text-align:left;z-index:251655168;visibility:visibl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w:r>
    </w:p>
    <w:p w:rsidR="00335FC2" w:rsidRDefault="00335FC2" w:rsidP="009C2D32">
      <w:pPr>
        <w:pStyle w:val="7"/>
        <w:rPr>
          <w:b w:val="0"/>
          <w:i/>
          <w:sz w:val="24"/>
          <w:szCs w:val="24"/>
          <w:u w:val="single"/>
        </w:rPr>
      </w:pPr>
    </w:p>
    <w:p w:rsidR="00C169B0" w:rsidRPr="00C169B0" w:rsidRDefault="00F66A78" w:rsidP="00C169B0">
      <w:pPr>
        <w:pStyle w:val="7"/>
        <w:rPr>
          <w:i/>
          <w:sz w:val="24"/>
          <w:szCs w:val="24"/>
        </w:rPr>
      </w:pPr>
      <w:r w:rsidRPr="00C169B0">
        <w:rPr>
          <w:i/>
          <w:sz w:val="24"/>
          <w:szCs w:val="24"/>
        </w:rPr>
        <w:t>О</w:t>
      </w:r>
      <w:r w:rsidR="00B62565" w:rsidRPr="00C169B0">
        <w:rPr>
          <w:i/>
          <w:sz w:val="24"/>
          <w:szCs w:val="24"/>
        </w:rPr>
        <w:t xml:space="preserve">т </w:t>
      </w:r>
      <w:r w:rsidR="00C169B0">
        <w:rPr>
          <w:i/>
          <w:sz w:val="24"/>
          <w:szCs w:val="24"/>
        </w:rPr>
        <w:t xml:space="preserve"> </w:t>
      </w:r>
      <w:r w:rsidR="00C169B0" w:rsidRPr="00C169B0">
        <w:rPr>
          <w:i/>
          <w:sz w:val="24"/>
          <w:szCs w:val="24"/>
          <w:u w:val="single"/>
        </w:rPr>
        <w:t>13.08.2021г</w:t>
      </w:r>
      <w:r w:rsidR="00C169B0">
        <w:rPr>
          <w:i/>
          <w:sz w:val="24"/>
          <w:szCs w:val="24"/>
        </w:rPr>
        <w:t xml:space="preserve"> № </w:t>
      </w:r>
      <w:r w:rsidR="00C169B0" w:rsidRPr="00C169B0">
        <w:rPr>
          <w:i/>
          <w:sz w:val="24"/>
          <w:szCs w:val="24"/>
          <w:u w:val="single"/>
        </w:rPr>
        <w:t>665</w:t>
      </w:r>
    </w:p>
    <w:p w:rsidR="009C2D32" w:rsidRPr="00B05CF5" w:rsidRDefault="009C2D32" w:rsidP="002A6978">
      <w:pPr>
        <w:pStyle w:val="8"/>
        <w:rPr>
          <w:rFonts w:ascii="Times New Roman" w:hAnsi="Times New Roman"/>
          <w:b/>
          <w:sz w:val="24"/>
          <w:szCs w:val="24"/>
        </w:rPr>
      </w:pPr>
      <w:proofErr w:type="spellStart"/>
      <w:r w:rsidRPr="00B05CF5">
        <w:rPr>
          <w:rFonts w:ascii="Times New Roman" w:hAnsi="Times New Roman"/>
          <w:b/>
          <w:sz w:val="24"/>
          <w:szCs w:val="24"/>
        </w:rPr>
        <w:t>с</w:t>
      </w:r>
      <w:proofErr w:type="gramStart"/>
      <w:r w:rsidRPr="00B05CF5">
        <w:rPr>
          <w:rFonts w:ascii="Times New Roman" w:hAnsi="Times New Roman"/>
          <w:b/>
          <w:sz w:val="24"/>
          <w:szCs w:val="24"/>
        </w:rPr>
        <w:t>.К</w:t>
      </w:r>
      <w:proofErr w:type="gramEnd"/>
      <w:r w:rsidRPr="00B05CF5">
        <w:rPr>
          <w:rFonts w:ascii="Times New Roman" w:hAnsi="Times New Roman"/>
          <w:b/>
          <w:sz w:val="24"/>
          <w:szCs w:val="24"/>
        </w:rPr>
        <w:t>расногвардейское</w:t>
      </w:r>
      <w:proofErr w:type="spellEnd"/>
    </w:p>
    <w:p w:rsidR="0057016A" w:rsidRDefault="0057016A" w:rsidP="00027E91">
      <w:pPr>
        <w:rPr>
          <w:b/>
        </w:rPr>
      </w:pPr>
    </w:p>
    <w:p w:rsidR="008E02A9" w:rsidRDefault="008E02A9" w:rsidP="00027E91">
      <w:pPr>
        <w:rPr>
          <w:b/>
        </w:rPr>
      </w:pPr>
    </w:p>
    <w:p w:rsidR="008737C5" w:rsidRPr="00521DEF" w:rsidRDefault="008737C5" w:rsidP="008737C5">
      <w:pPr>
        <w:jc w:val="both"/>
        <w:rPr>
          <w:b/>
          <w:sz w:val="28"/>
          <w:szCs w:val="28"/>
        </w:rPr>
      </w:pPr>
      <w:r>
        <w:rPr>
          <w:b/>
          <w:color w:val="22272F"/>
          <w:sz w:val="28"/>
          <w:szCs w:val="28"/>
          <w:shd w:val="clear" w:color="auto" w:fill="FFFFFF"/>
        </w:rPr>
        <w:t>О внесении изменений в приложение  к постановлению администрации МО «Красногвардейский район» №540 от 26.09.2013 г. «</w:t>
      </w:r>
      <w:r w:rsidRPr="00B1019C">
        <w:rPr>
          <w:b/>
          <w:color w:val="22272F"/>
          <w:sz w:val="28"/>
          <w:szCs w:val="28"/>
          <w:shd w:val="clear" w:color="auto" w:fill="FFFFFF"/>
        </w:rPr>
        <w:t xml:space="preserve">Об утверждении административного регламента Управления образования </w:t>
      </w:r>
      <w:r>
        <w:rPr>
          <w:b/>
          <w:color w:val="22272F"/>
          <w:sz w:val="28"/>
          <w:szCs w:val="28"/>
          <w:shd w:val="clear" w:color="auto" w:fill="FFFFFF"/>
        </w:rPr>
        <w:t>администрации</w:t>
      </w:r>
      <w:r w:rsidRPr="00B1019C">
        <w:rPr>
          <w:b/>
          <w:color w:val="22272F"/>
          <w:sz w:val="28"/>
          <w:szCs w:val="28"/>
          <w:shd w:val="clear" w:color="auto" w:fill="FFFFFF"/>
        </w:rPr>
        <w:t xml:space="preserve"> МО </w:t>
      </w:r>
      <w:r>
        <w:rPr>
          <w:b/>
          <w:color w:val="22272F"/>
          <w:sz w:val="28"/>
          <w:szCs w:val="28"/>
          <w:shd w:val="clear" w:color="auto" w:fill="FFFFFF"/>
        </w:rPr>
        <w:t>«</w:t>
      </w:r>
      <w:r w:rsidRPr="00B1019C">
        <w:rPr>
          <w:b/>
          <w:color w:val="22272F"/>
          <w:sz w:val="28"/>
          <w:szCs w:val="28"/>
          <w:shd w:val="clear" w:color="auto" w:fill="FFFFFF"/>
        </w:rPr>
        <w:t>Красногвардейский район</w:t>
      </w:r>
      <w:r>
        <w:rPr>
          <w:b/>
          <w:color w:val="22272F"/>
          <w:sz w:val="28"/>
          <w:szCs w:val="28"/>
          <w:shd w:val="clear" w:color="auto" w:fill="FFFFFF"/>
        </w:rPr>
        <w:t>»</w:t>
      </w:r>
      <w:r w:rsidRPr="00B1019C">
        <w:rPr>
          <w:b/>
          <w:color w:val="22272F"/>
          <w:sz w:val="28"/>
          <w:szCs w:val="28"/>
          <w:shd w:val="clear" w:color="auto" w:fill="FFFFFF"/>
        </w:rPr>
        <w:t xml:space="preserve"> по предоставлению муниципальной услуги </w:t>
      </w:r>
      <w:r>
        <w:rPr>
          <w:b/>
          <w:color w:val="22272F"/>
          <w:sz w:val="28"/>
          <w:szCs w:val="28"/>
          <w:shd w:val="clear" w:color="auto" w:fill="FFFFFF"/>
        </w:rPr>
        <w:t>«</w:t>
      </w:r>
      <w:r w:rsidRPr="00521DEF">
        <w:rPr>
          <w:b/>
          <w:bCs/>
          <w:sz w:val="28"/>
          <w:szCs w:val="28"/>
        </w:rPr>
        <w:t>Начальное общее, основное общее, среднее  общее образование по основным общеобразовательным программам</w:t>
      </w:r>
      <w:r>
        <w:rPr>
          <w:b/>
          <w:bCs/>
          <w:sz w:val="28"/>
          <w:szCs w:val="28"/>
        </w:rPr>
        <w:t>»</w:t>
      </w:r>
    </w:p>
    <w:p w:rsidR="008737C5" w:rsidRPr="008E02A9" w:rsidRDefault="008737C5" w:rsidP="008737C5">
      <w:pPr>
        <w:jc w:val="both"/>
        <w:rPr>
          <w:sz w:val="28"/>
          <w:szCs w:val="28"/>
        </w:rPr>
      </w:pPr>
    </w:p>
    <w:p w:rsidR="008737C5" w:rsidRPr="005866AB" w:rsidRDefault="008737C5" w:rsidP="008737C5">
      <w:pPr>
        <w:ind w:firstLine="708"/>
        <w:jc w:val="both"/>
        <w:rPr>
          <w:sz w:val="28"/>
          <w:szCs w:val="28"/>
        </w:rPr>
      </w:pPr>
      <w:proofErr w:type="gramStart"/>
      <w:r w:rsidRPr="005866AB">
        <w:rPr>
          <w:sz w:val="28"/>
          <w:szCs w:val="28"/>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Pr="000B3D59">
        <w:rPr>
          <w:color w:val="000000"/>
          <w:sz w:val="28"/>
          <w:szCs w:val="28"/>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Pr="000B3D59">
        <w:rPr>
          <w:color w:val="000000"/>
          <w:sz w:val="28"/>
          <w:szCs w:val="28"/>
        </w:rPr>
        <w:t xml:space="preserve"> услуг»</w:t>
      </w:r>
      <w:r>
        <w:rPr>
          <w:sz w:val="28"/>
          <w:szCs w:val="28"/>
        </w:rPr>
        <w:t xml:space="preserve"> и Уставом МО «</w:t>
      </w:r>
      <w:r w:rsidRPr="005866AB">
        <w:rPr>
          <w:sz w:val="28"/>
          <w:szCs w:val="28"/>
        </w:rPr>
        <w:t>Кр</w:t>
      </w:r>
      <w:r>
        <w:rPr>
          <w:sz w:val="28"/>
          <w:szCs w:val="28"/>
        </w:rPr>
        <w:t>асногвардейский район»</w:t>
      </w:r>
    </w:p>
    <w:p w:rsidR="008737C5" w:rsidRPr="00B1019C" w:rsidRDefault="008737C5" w:rsidP="008737C5">
      <w:pPr>
        <w:ind w:firstLine="709"/>
        <w:jc w:val="both"/>
        <w:rPr>
          <w:sz w:val="28"/>
          <w:szCs w:val="28"/>
        </w:rPr>
      </w:pPr>
    </w:p>
    <w:p w:rsidR="008737C5" w:rsidRPr="008E02A9" w:rsidRDefault="008737C5" w:rsidP="008737C5">
      <w:pPr>
        <w:ind w:firstLine="709"/>
        <w:jc w:val="center"/>
        <w:rPr>
          <w:b/>
          <w:sz w:val="28"/>
          <w:szCs w:val="28"/>
        </w:rPr>
      </w:pPr>
      <w:r w:rsidRPr="008E02A9">
        <w:rPr>
          <w:b/>
          <w:sz w:val="28"/>
          <w:szCs w:val="28"/>
        </w:rPr>
        <w:t>ПОСТАНОВЛЯЮ:</w:t>
      </w:r>
    </w:p>
    <w:p w:rsidR="008737C5" w:rsidRPr="008E02A9" w:rsidRDefault="008737C5" w:rsidP="008737C5">
      <w:pPr>
        <w:ind w:firstLine="709"/>
        <w:jc w:val="both"/>
        <w:rPr>
          <w:sz w:val="28"/>
          <w:szCs w:val="28"/>
        </w:rPr>
      </w:pPr>
    </w:p>
    <w:p w:rsidR="008737C5" w:rsidRPr="00086AE9" w:rsidRDefault="008737C5" w:rsidP="008737C5">
      <w:pPr>
        <w:pStyle w:val="af"/>
        <w:numPr>
          <w:ilvl w:val="0"/>
          <w:numId w:val="16"/>
        </w:numPr>
        <w:ind w:left="0" w:firstLine="426"/>
        <w:jc w:val="both"/>
        <w:rPr>
          <w:sz w:val="28"/>
          <w:szCs w:val="28"/>
        </w:rPr>
      </w:pPr>
      <w:r w:rsidRPr="00086AE9">
        <w:rPr>
          <w:sz w:val="28"/>
          <w:szCs w:val="28"/>
          <w:shd w:val="clear" w:color="auto" w:fill="FFFFFF"/>
        </w:rPr>
        <w:t xml:space="preserve">Внести изменения в приложение к постановлению администрации МО «Красногвардейский район» </w:t>
      </w:r>
      <w:r>
        <w:rPr>
          <w:sz w:val="28"/>
          <w:szCs w:val="28"/>
          <w:shd w:val="clear" w:color="auto" w:fill="FFFFFF"/>
        </w:rPr>
        <w:t>№ 540 от 26.09.2013 г. «</w:t>
      </w:r>
      <w:r w:rsidRPr="00086AE9">
        <w:rPr>
          <w:color w:val="22272F"/>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w:t>
      </w:r>
      <w:r w:rsidRPr="00086AE9">
        <w:rPr>
          <w:bCs/>
          <w:sz w:val="28"/>
          <w:szCs w:val="28"/>
        </w:rPr>
        <w:t>Начальное общее, основное общее, среднее  общее образование по основным общеобразовательным программам»</w:t>
      </w:r>
    </w:p>
    <w:p w:rsidR="008737C5" w:rsidRPr="003D4D68" w:rsidRDefault="008737C5" w:rsidP="008737C5">
      <w:pPr>
        <w:numPr>
          <w:ilvl w:val="0"/>
          <w:numId w:val="16"/>
        </w:numPr>
        <w:ind w:left="0" w:firstLine="709"/>
        <w:jc w:val="both"/>
        <w:rPr>
          <w:sz w:val="28"/>
          <w:szCs w:val="28"/>
        </w:rPr>
      </w:pPr>
      <w:r w:rsidRPr="003D4D68">
        <w:rPr>
          <w:sz w:val="28"/>
          <w:szCs w:val="28"/>
          <w:shd w:val="clear" w:color="auto" w:fill="FFFFFF"/>
        </w:rPr>
        <w:t>Опубликовать данное постановление в районной газете «Дружба» и на официальном сайте администрации района в сети Интернет.</w:t>
      </w:r>
    </w:p>
    <w:p w:rsidR="008737C5" w:rsidRPr="00B1019C" w:rsidRDefault="008737C5" w:rsidP="008737C5">
      <w:pPr>
        <w:numPr>
          <w:ilvl w:val="0"/>
          <w:numId w:val="16"/>
        </w:numPr>
        <w:ind w:left="0" w:firstLine="709"/>
        <w:jc w:val="both"/>
        <w:rPr>
          <w:sz w:val="28"/>
          <w:szCs w:val="28"/>
        </w:rPr>
      </w:pPr>
      <w:proofErr w:type="gramStart"/>
      <w:r w:rsidRPr="00B1019C">
        <w:rPr>
          <w:sz w:val="28"/>
          <w:szCs w:val="28"/>
        </w:rPr>
        <w:t>Контроль за</w:t>
      </w:r>
      <w:proofErr w:type="gramEnd"/>
      <w:r w:rsidRPr="00B1019C">
        <w:rPr>
          <w:sz w:val="28"/>
          <w:szCs w:val="28"/>
        </w:rPr>
        <w:t xml:space="preserve"> исполнением данного постановления возложить на управление образования </w:t>
      </w:r>
      <w:r>
        <w:rPr>
          <w:sz w:val="28"/>
          <w:szCs w:val="28"/>
        </w:rPr>
        <w:t xml:space="preserve">администрации </w:t>
      </w:r>
      <w:r w:rsidRPr="00B1019C">
        <w:rPr>
          <w:sz w:val="28"/>
          <w:szCs w:val="28"/>
        </w:rPr>
        <w:t xml:space="preserve">МО </w:t>
      </w:r>
      <w:r>
        <w:rPr>
          <w:sz w:val="28"/>
          <w:szCs w:val="28"/>
        </w:rPr>
        <w:t>«</w:t>
      </w:r>
      <w:r w:rsidRPr="00B1019C">
        <w:rPr>
          <w:sz w:val="28"/>
          <w:szCs w:val="28"/>
        </w:rPr>
        <w:t>Красногвардейский район</w:t>
      </w:r>
      <w:r>
        <w:rPr>
          <w:sz w:val="28"/>
          <w:szCs w:val="28"/>
        </w:rPr>
        <w:t>»</w:t>
      </w:r>
      <w:r w:rsidRPr="00B1019C">
        <w:rPr>
          <w:sz w:val="28"/>
          <w:szCs w:val="28"/>
        </w:rPr>
        <w:t>.</w:t>
      </w:r>
    </w:p>
    <w:p w:rsidR="008737C5" w:rsidRDefault="008737C5" w:rsidP="008737C5">
      <w:pPr>
        <w:numPr>
          <w:ilvl w:val="0"/>
          <w:numId w:val="16"/>
        </w:numPr>
        <w:ind w:left="0" w:firstLine="709"/>
        <w:jc w:val="both"/>
        <w:rPr>
          <w:sz w:val="28"/>
          <w:szCs w:val="28"/>
        </w:rPr>
      </w:pPr>
      <w:r w:rsidRPr="00B1019C">
        <w:rPr>
          <w:sz w:val="28"/>
          <w:szCs w:val="28"/>
        </w:rPr>
        <w:t>Настоящее постановление вступает в силу с момента его подписания.</w:t>
      </w:r>
    </w:p>
    <w:p w:rsidR="00901E57" w:rsidRPr="00B1019C" w:rsidRDefault="00901E57" w:rsidP="00901E57">
      <w:pPr>
        <w:ind w:left="709"/>
        <w:jc w:val="both"/>
        <w:rPr>
          <w:sz w:val="28"/>
          <w:szCs w:val="28"/>
        </w:rPr>
      </w:pPr>
    </w:p>
    <w:p w:rsidR="008737C5" w:rsidRPr="00B05CF5" w:rsidRDefault="008737C5" w:rsidP="008737C5">
      <w:pPr>
        <w:ind w:right="-1"/>
        <w:jc w:val="both"/>
        <w:rPr>
          <w:sz w:val="28"/>
          <w:szCs w:val="28"/>
        </w:rPr>
      </w:pPr>
      <w:r w:rsidRPr="00B05CF5">
        <w:rPr>
          <w:sz w:val="28"/>
          <w:szCs w:val="28"/>
        </w:rPr>
        <w:lastRenderedPageBreak/>
        <w:t xml:space="preserve">Глава МО </w:t>
      </w:r>
      <w:r>
        <w:rPr>
          <w:sz w:val="28"/>
          <w:szCs w:val="28"/>
        </w:rPr>
        <w:t>«Красногвардейский район»</w:t>
      </w:r>
      <w:r>
        <w:rPr>
          <w:sz w:val="28"/>
          <w:szCs w:val="28"/>
        </w:rPr>
        <w:tab/>
      </w:r>
      <w:r>
        <w:rPr>
          <w:sz w:val="28"/>
          <w:szCs w:val="28"/>
        </w:rPr>
        <w:tab/>
      </w:r>
      <w:r>
        <w:rPr>
          <w:sz w:val="28"/>
          <w:szCs w:val="28"/>
        </w:rPr>
        <w:tab/>
      </w:r>
      <w:r>
        <w:rPr>
          <w:sz w:val="28"/>
          <w:szCs w:val="28"/>
        </w:rPr>
        <w:tab/>
        <w:t xml:space="preserve">       Т.И. </w:t>
      </w:r>
      <w:proofErr w:type="spellStart"/>
      <w:r>
        <w:rPr>
          <w:sz w:val="28"/>
          <w:szCs w:val="28"/>
        </w:rPr>
        <w:t>Губжоков</w:t>
      </w:r>
      <w:proofErr w:type="spellEnd"/>
    </w:p>
    <w:p w:rsidR="008737C5" w:rsidRPr="00E667DE" w:rsidRDefault="008737C5" w:rsidP="008737C5">
      <w:pPr>
        <w:ind w:right="-483"/>
        <w:jc w:val="both"/>
        <w:rPr>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p>
    <w:p w:rsidR="00901E57" w:rsidRDefault="00901E57" w:rsidP="008737C5">
      <w:pPr>
        <w:rPr>
          <w:b/>
          <w:sz w:val="28"/>
          <w:szCs w:val="28"/>
        </w:rPr>
      </w:pPr>
      <w:bookmarkStart w:id="0" w:name="_GoBack"/>
      <w:bookmarkEnd w:id="0"/>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8737C5" w:rsidRDefault="008737C5" w:rsidP="008737C5">
      <w:pPr>
        <w:rPr>
          <w:b/>
          <w:sz w:val="28"/>
          <w:szCs w:val="28"/>
        </w:rPr>
      </w:pPr>
    </w:p>
    <w:p w:rsidR="00D62307" w:rsidRPr="00225EAE" w:rsidRDefault="00225EAE" w:rsidP="00225EAE">
      <w:pPr>
        <w:pStyle w:val="1"/>
        <w:jc w:val="right"/>
        <w:rPr>
          <w:rFonts w:ascii="Times New Roman" w:hAnsi="Times New Roman"/>
        </w:rPr>
      </w:pPr>
      <w:r w:rsidRPr="00225EAE">
        <w:rPr>
          <w:rFonts w:ascii="Times New Roman" w:hAnsi="Times New Roman"/>
        </w:rPr>
        <w:lastRenderedPageBreak/>
        <w:t>Приложение</w:t>
      </w:r>
    </w:p>
    <w:p w:rsidR="00225EAE" w:rsidRPr="00225EAE" w:rsidRDefault="00225EAE" w:rsidP="00225EAE">
      <w:pPr>
        <w:jc w:val="right"/>
      </w:pPr>
      <w:r w:rsidRPr="00225EAE">
        <w:t xml:space="preserve">к постановлению </w:t>
      </w:r>
      <w:r w:rsidR="008C7ECD">
        <w:t>администрации</w:t>
      </w:r>
    </w:p>
    <w:p w:rsidR="00225EAE" w:rsidRPr="00225EAE" w:rsidRDefault="00225EAE" w:rsidP="00225EAE">
      <w:pPr>
        <w:jc w:val="right"/>
      </w:pPr>
      <w:r w:rsidRPr="00225EAE">
        <w:t>МО «Красногвардейский район»</w:t>
      </w:r>
    </w:p>
    <w:p w:rsidR="00901E57" w:rsidRPr="00901E57" w:rsidRDefault="00901E57" w:rsidP="00901E57">
      <w:pPr>
        <w:pStyle w:val="7"/>
        <w:jc w:val="right"/>
        <w:rPr>
          <w:b w:val="0"/>
          <w:i/>
          <w:sz w:val="24"/>
          <w:szCs w:val="24"/>
        </w:rPr>
      </w:pPr>
      <w:r w:rsidRPr="00901E57">
        <w:rPr>
          <w:b w:val="0"/>
          <w:i/>
          <w:sz w:val="24"/>
          <w:szCs w:val="24"/>
        </w:rPr>
        <w:t xml:space="preserve">От  </w:t>
      </w:r>
      <w:r w:rsidRPr="00901E57">
        <w:rPr>
          <w:b w:val="0"/>
          <w:i/>
          <w:sz w:val="24"/>
          <w:szCs w:val="24"/>
          <w:u w:val="single"/>
        </w:rPr>
        <w:t>13.08.2021г</w:t>
      </w:r>
      <w:r w:rsidRPr="00901E57">
        <w:rPr>
          <w:b w:val="0"/>
          <w:i/>
          <w:sz w:val="24"/>
          <w:szCs w:val="24"/>
        </w:rPr>
        <w:t xml:space="preserve"> № </w:t>
      </w:r>
      <w:r w:rsidRPr="00901E57">
        <w:rPr>
          <w:b w:val="0"/>
          <w:i/>
          <w:sz w:val="24"/>
          <w:szCs w:val="24"/>
          <w:u w:val="single"/>
        </w:rPr>
        <w:t>665</w:t>
      </w:r>
    </w:p>
    <w:p w:rsidR="00D62307" w:rsidRDefault="00D62307" w:rsidP="00D62307">
      <w:pPr>
        <w:pStyle w:val="1"/>
      </w:pPr>
    </w:p>
    <w:p w:rsidR="00225EAE" w:rsidRDefault="00225EAE" w:rsidP="00225EAE">
      <w:pPr>
        <w:pStyle w:val="1"/>
        <w:jc w:val="center"/>
      </w:pPr>
    </w:p>
    <w:p w:rsidR="00D62307" w:rsidRPr="0073687D" w:rsidRDefault="00D62307" w:rsidP="00225EAE">
      <w:pPr>
        <w:pStyle w:val="1"/>
        <w:ind w:firstLine="709"/>
        <w:jc w:val="center"/>
        <w:rPr>
          <w:rFonts w:ascii="Times New Roman" w:hAnsi="Times New Roman"/>
          <w:b/>
          <w:sz w:val="28"/>
          <w:szCs w:val="28"/>
        </w:rPr>
      </w:pPr>
      <w:r w:rsidRPr="0073687D">
        <w:rPr>
          <w:rFonts w:ascii="Times New Roman" w:hAnsi="Times New Roman"/>
          <w:b/>
          <w:sz w:val="28"/>
          <w:szCs w:val="28"/>
        </w:rPr>
        <w:t xml:space="preserve">Административный регламент </w:t>
      </w:r>
      <w:r w:rsidRPr="0073687D">
        <w:rPr>
          <w:rFonts w:ascii="Times New Roman" w:hAnsi="Times New Roman"/>
          <w:b/>
          <w:sz w:val="28"/>
          <w:szCs w:val="28"/>
        </w:rPr>
        <w:br/>
        <w:t>по предоставлению муниципальной услуги «</w:t>
      </w:r>
      <w:r w:rsidR="0073687D" w:rsidRPr="0073687D">
        <w:rPr>
          <w:rFonts w:ascii="Times New Roman" w:hAnsi="Times New Roman"/>
          <w:b/>
          <w:bCs/>
          <w:sz w:val="28"/>
          <w:szCs w:val="28"/>
        </w:rPr>
        <w:t>Начальное общее, основное общее, среднее  общее образование по основным общеобразовательным программам</w:t>
      </w:r>
      <w:r w:rsidRPr="0073687D">
        <w:rPr>
          <w:rFonts w:ascii="Times New Roman" w:hAnsi="Times New Roman"/>
          <w:b/>
          <w:sz w:val="28"/>
          <w:szCs w:val="28"/>
        </w:rPr>
        <w:t>»</w:t>
      </w:r>
    </w:p>
    <w:p w:rsidR="00D62307" w:rsidRPr="0073687D" w:rsidRDefault="00D62307" w:rsidP="00225EAE">
      <w:pPr>
        <w:ind w:firstLine="709"/>
        <w:jc w:val="both"/>
        <w:rPr>
          <w:b/>
          <w:sz w:val="28"/>
          <w:szCs w:val="28"/>
        </w:rPr>
      </w:pPr>
    </w:p>
    <w:p w:rsidR="00D62307" w:rsidRPr="0073687D" w:rsidRDefault="00D62307" w:rsidP="00225EAE">
      <w:pPr>
        <w:pStyle w:val="1"/>
        <w:ind w:firstLine="709"/>
        <w:jc w:val="center"/>
        <w:rPr>
          <w:rFonts w:ascii="Times New Roman" w:hAnsi="Times New Roman"/>
          <w:b/>
          <w:sz w:val="28"/>
          <w:szCs w:val="28"/>
        </w:rPr>
      </w:pPr>
      <w:bookmarkStart w:id="1" w:name="sub_1001"/>
      <w:r w:rsidRPr="0073687D">
        <w:rPr>
          <w:rFonts w:ascii="Times New Roman" w:hAnsi="Times New Roman"/>
          <w:b/>
          <w:sz w:val="28"/>
          <w:szCs w:val="28"/>
        </w:rPr>
        <w:t>I. Общие положения</w:t>
      </w:r>
    </w:p>
    <w:bookmarkEnd w:id="1"/>
    <w:p w:rsidR="00D62307" w:rsidRPr="0073687D" w:rsidRDefault="00D62307" w:rsidP="00225EAE">
      <w:pPr>
        <w:ind w:firstLine="709"/>
        <w:jc w:val="center"/>
        <w:rPr>
          <w:b/>
          <w:sz w:val="28"/>
          <w:szCs w:val="28"/>
        </w:rPr>
      </w:pPr>
    </w:p>
    <w:p w:rsidR="00D62307" w:rsidRPr="0073687D" w:rsidRDefault="0073687D" w:rsidP="00225EAE">
      <w:pPr>
        <w:pStyle w:val="1"/>
        <w:ind w:firstLine="709"/>
        <w:jc w:val="center"/>
        <w:rPr>
          <w:rFonts w:ascii="Times New Roman" w:hAnsi="Times New Roman"/>
          <w:b/>
          <w:sz w:val="28"/>
          <w:szCs w:val="28"/>
        </w:rPr>
      </w:pPr>
      <w:bookmarkStart w:id="2" w:name="sub_1002"/>
      <w:r>
        <w:rPr>
          <w:rFonts w:ascii="Times New Roman" w:hAnsi="Times New Roman"/>
          <w:b/>
          <w:sz w:val="28"/>
          <w:szCs w:val="28"/>
        </w:rPr>
        <w:t>1. Предмет регулирования А</w:t>
      </w:r>
      <w:r w:rsidR="00D62307" w:rsidRPr="0073687D">
        <w:rPr>
          <w:rFonts w:ascii="Times New Roman" w:hAnsi="Times New Roman"/>
          <w:b/>
          <w:sz w:val="28"/>
          <w:szCs w:val="28"/>
        </w:rPr>
        <w:t>дминистративного регламента</w:t>
      </w:r>
    </w:p>
    <w:bookmarkEnd w:id="2"/>
    <w:p w:rsidR="00D62307" w:rsidRPr="0073687D" w:rsidRDefault="00D62307" w:rsidP="00225EAE">
      <w:pPr>
        <w:ind w:firstLine="709"/>
        <w:jc w:val="both"/>
        <w:rPr>
          <w:b/>
          <w:sz w:val="28"/>
          <w:szCs w:val="28"/>
        </w:rPr>
      </w:pPr>
    </w:p>
    <w:p w:rsidR="002E09ED" w:rsidRPr="00B06CD0" w:rsidRDefault="00D62307" w:rsidP="0073687D">
      <w:pPr>
        <w:ind w:firstLine="709"/>
        <w:jc w:val="both"/>
        <w:rPr>
          <w:sz w:val="28"/>
          <w:szCs w:val="28"/>
          <w:shd w:val="clear" w:color="auto" w:fill="FFFFFF"/>
        </w:rPr>
      </w:pPr>
      <w:bookmarkStart w:id="3" w:name="sub_1003"/>
      <w:r w:rsidRPr="00225EAE">
        <w:rPr>
          <w:sz w:val="28"/>
          <w:szCs w:val="28"/>
        </w:rPr>
        <w:t xml:space="preserve">1.1. </w:t>
      </w:r>
      <w:r w:rsidR="002E09ED" w:rsidRPr="00B06CD0">
        <w:rPr>
          <w:sz w:val="28"/>
          <w:szCs w:val="28"/>
          <w:shd w:val="clear" w:color="auto" w:fill="FFFFFF"/>
        </w:rPr>
        <w:t>Административный регламент предоставления муниципальной услуги начального общего, основного общего, среднего общего образования по основным общеобразовательным программам</w:t>
      </w:r>
      <w:r w:rsidR="00802A9C">
        <w:rPr>
          <w:sz w:val="28"/>
          <w:szCs w:val="28"/>
          <w:shd w:val="clear" w:color="auto" w:fill="FFFFFF"/>
        </w:rPr>
        <w:t xml:space="preserve"> </w:t>
      </w:r>
      <w:r w:rsidRPr="00225EAE">
        <w:rPr>
          <w:sz w:val="28"/>
          <w:szCs w:val="28"/>
        </w:rPr>
        <w:t xml:space="preserve">(далее - Регламент) устанавливает сроки и последовательность административных процедур и административных действий по </w:t>
      </w:r>
      <w:r w:rsidRPr="0073687D">
        <w:rPr>
          <w:sz w:val="28"/>
          <w:szCs w:val="28"/>
        </w:rPr>
        <w:t xml:space="preserve">предоставлению </w:t>
      </w:r>
      <w:r w:rsidR="0073687D">
        <w:rPr>
          <w:sz w:val="28"/>
          <w:szCs w:val="28"/>
        </w:rPr>
        <w:t>муниципальной</w:t>
      </w:r>
      <w:r w:rsidRPr="00225EAE">
        <w:rPr>
          <w:sz w:val="28"/>
          <w:szCs w:val="28"/>
        </w:rPr>
        <w:t xml:space="preserve"> услуг</w:t>
      </w:r>
      <w:r w:rsidR="0073687D">
        <w:rPr>
          <w:sz w:val="28"/>
          <w:szCs w:val="28"/>
        </w:rPr>
        <w:t>и</w:t>
      </w:r>
      <w:r w:rsidRPr="00225EAE">
        <w:rPr>
          <w:sz w:val="28"/>
          <w:szCs w:val="28"/>
        </w:rPr>
        <w:t xml:space="preserve">, взаимодействие </w:t>
      </w:r>
      <w:r w:rsidR="00B65139">
        <w:rPr>
          <w:sz w:val="28"/>
          <w:szCs w:val="28"/>
        </w:rPr>
        <w:t>общеобразовательных</w:t>
      </w:r>
      <w:r w:rsidR="0073687D">
        <w:rPr>
          <w:sz w:val="28"/>
          <w:szCs w:val="28"/>
        </w:rPr>
        <w:t xml:space="preserve"> организаций с заявителями,</w:t>
      </w:r>
      <w:bookmarkEnd w:id="3"/>
      <w:r w:rsidR="004250A4">
        <w:rPr>
          <w:sz w:val="28"/>
          <w:szCs w:val="28"/>
        </w:rPr>
        <w:t xml:space="preserve"> </w:t>
      </w:r>
      <w:r w:rsidR="0073687D" w:rsidRPr="00225EAE">
        <w:rPr>
          <w:sz w:val="28"/>
          <w:szCs w:val="28"/>
        </w:rPr>
        <w:t xml:space="preserve">а также </w:t>
      </w:r>
      <w:r w:rsidR="002E09ED" w:rsidRPr="00B06CD0">
        <w:rPr>
          <w:sz w:val="28"/>
          <w:szCs w:val="28"/>
          <w:shd w:val="clear" w:color="auto" w:fill="FFFFFF"/>
        </w:rPr>
        <w:t>определяет сроки и последовательность административных процедур при исполнении муниципальной услуги.</w:t>
      </w:r>
    </w:p>
    <w:p w:rsidR="002E09ED" w:rsidRPr="00B06CD0" w:rsidRDefault="002E09ED" w:rsidP="0073687D">
      <w:pPr>
        <w:pStyle w:val="ae"/>
        <w:spacing w:after="0"/>
        <w:ind w:firstLine="567"/>
        <w:jc w:val="both"/>
        <w:rPr>
          <w:sz w:val="28"/>
          <w:szCs w:val="28"/>
          <w:shd w:val="clear" w:color="auto" w:fill="FFFFFF"/>
        </w:rPr>
      </w:pPr>
      <w:r w:rsidRPr="00B06CD0">
        <w:rPr>
          <w:sz w:val="28"/>
          <w:szCs w:val="28"/>
          <w:shd w:val="clear" w:color="auto" w:fill="FFFFFF"/>
        </w:rPr>
        <w:t>Регламент разработан в целях соблюдения прав граждан на бесплатное и доступное общее образование, повышения качества исполнения и доступности услуги по предоставлению начального общего, основного общего, среднего общего образования, определения сроков, последовательности действий</w:t>
      </w:r>
      <w:r w:rsidR="006A00DF" w:rsidRPr="006A00DF">
        <w:rPr>
          <w:sz w:val="28"/>
          <w:szCs w:val="28"/>
          <w:shd w:val="clear" w:color="auto" w:fill="FFFFFF"/>
        </w:rPr>
        <w:t xml:space="preserve"> </w:t>
      </w:r>
      <w:r w:rsidR="003D4D68">
        <w:rPr>
          <w:rStyle w:val="afa"/>
          <w:b w:val="0"/>
          <w:sz w:val="28"/>
          <w:szCs w:val="28"/>
        </w:rPr>
        <w:t xml:space="preserve">в муниципальных </w:t>
      </w:r>
      <w:r w:rsidR="00B65139">
        <w:rPr>
          <w:rStyle w:val="afa"/>
          <w:b w:val="0"/>
          <w:sz w:val="28"/>
          <w:szCs w:val="28"/>
        </w:rPr>
        <w:t>общеобразовательных</w:t>
      </w:r>
      <w:r w:rsidR="006A00DF" w:rsidRPr="006A00DF">
        <w:rPr>
          <w:rStyle w:val="afa"/>
          <w:b w:val="0"/>
          <w:sz w:val="28"/>
          <w:szCs w:val="28"/>
        </w:rPr>
        <w:t xml:space="preserve"> </w:t>
      </w:r>
      <w:r w:rsidR="003D4D68">
        <w:rPr>
          <w:rStyle w:val="afa"/>
          <w:b w:val="0"/>
          <w:sz w:val="28"/>
          <w:szCs w:val="28"/>
        </w:rPr>
        <w:t>организациях,</w:t>
      </w:r>
      <w:r w:rsidRPr="00B06CD0">
        <w:rPr>
          <w:rStyle w:val="afa"/>
          <w:b w:val="0"/>
          <w:sz w:val="28"/>
          <w:szCs w:val="28"/>
        </w:rPr>
        <w:t xml:space="preserve"> расположенных </w:t>
      </w:r>
      <w:r w:rsidRPr="00B06CD0">
        <w:rPr>
          <w:sz w:val="28"/>
          <w:szCs w:val="28"/>
          <w:shd w:val="clear" w:color="auto" w:fill="FFFFFF"/>
        </w:rPr>
        <w:t xml:space="preserve">на территории муниципального образования </w:t>
      </w:r>
      <w:r w:rsidR="00A1624B">
        <w:rPr>
          <w:sz w:val="28"/>
          <w:szCs w:val="28"/>
          <w:shd w:val="clear" w:color="auto" w:fill="FFFFFF"/>
        </w:rPr>
        <w:t>«Красногвардей</w:t>
      </w:r>
      <w:r w:rsidRPr="00B06CD0">
        <w:rPr>
          <w:sz w:val="28"/>
          <w:szCs w:val="28"/>
          <w:shd w:val="clear" w:color="auto" w:fill="FFFFFF"/>
        </w:rPr>
        <w:t>ский район</w:t>
      </w:r>
      <w:r w:rsidR="00A1624B">
        <w:rPr>
          <w:sz w:val="28"/>
          <w:szCs w:val="28"/>
          <w:shd w:val="clear" w:color="auto" w:fill="FFFFFF"/>
        </w:rPr>
        <w:t>»</w:t>
      </w:r>
      <w:r w:rsidRPr="00B06CD0">
        <w:rPr>
          <w:sz w:val="28"/>
          <w:szCs w:val="28"/>
          <w:shd w:val="clear" w:color="auto" w:fill="FFFFFF"/>
        </w:rPr>
        <w:t xml:space="preserve">  (административных процедур) при предоставлении образовательной услуги.</w:t>
      </w:r>
    </w:p>
    <w:p w:rsidR="002E09ED" w:rsidRPr="00B06CD0" w:rsidRDefault="002E09ED" w:rsidP="0073687D">
      <w:pPr>
        <w:ind w:firstLine="567"/>
        <w:jc w:val="both"/>
        <w:rPr>
          <w:sz w:val="28"/>
          <w:szCs w:val="28"/>
          <w:shd w:val="clear" w:color="auto" w:fill="FFFFFF"/>
        </w:rPr>
      </w:pPr>
      <w:r w:rsidRPr="00B06CD0">
        <w:rPr>
          <w:sz w:val="28"/>
          <w:szCs w:val="28"/>
          <w:shd w:val="clear" w:color="auto" w:fill="FFFFFF"/>
        </w:rPr>
        <w:t>Муниципальная услуга предоставляется</w:t>
      </w:r>
      <w:r w:rsidR="003D4D68">
        <w:rPr>
          <w:sz w:val="28"/>
          <w:szCs w:val="28"/>
          <w:shd w:val="clear" w:color="auto" w:fill="FFFFFF"/>
        </w:rPr>
        <w:t xml:space="preserve"> в рамках лицензии муниципальной</w:t>
      </w:r>
      <w:r w:rsidRPr="00B06CD0">
        <w:rPr>
          <w:sz w:val="28"/>
          <w:szCs w:val="28"/>
          <w:shd w:val="clear" w:color="auto" w:fill="FFFFFF"/>
        </w:rPr>
        <w:t xml:space="preserve"> общеобразовательно</w:t>
      </w:r>
      <w:r w:rsidR="003D4D68">
        <w:rPr>
          <w:sz w:val="28"/>
          <w:szCs w:val="28"/>
          <w:shd w:val="clear" w:color="auto" w:fill="FFFFFF"/>
        </w:rPr>
        <w:t>й</w:t>
      </w:r>
      <w:r w:rsidR="006A00DF" w:rsidRPr="006A00DF">
        <w:rPr>
          <w:sz w:val="28"/>
          <w:szCs w:val="28"/>
          <w:shd w:val="clear" w:color="auto" w:fill="FFFFFF"/>
        </w:rPr>
        <w:t xml:space="preserve"> </w:t>
      </w:r>
      <w:r w:rsidR="003D4D68">
        <w:rPr>
          <w:sz w:val="28"/>
          <w:szCs w:val="28"/>
          <w:shd w:val="clear" w:color="auto" w:fill="FFFFFF"/>
        </w:rPr>
        <w:t>организации</w:t>
      </w:r>
      <w:r w:rsidRPr="00B06CD0">
        <w:rPr>
          <w:sz w:val="28"/>
          <w:szCs w:val="28"/>
          <w:shd w:val="clear" w:color="auto" w:fill="FFFFFF"/>
        </w:rPr>
        <w:t>.</w:t>
      </w:r>
    </w:p>
    <w:p w:rsidR="00D62307" w:rsidRPr="00225EAE" w:rsidRDefault="00D62307" w:rsidP="00225EAE">
      <w:pPr>
        <w:ind w:firstLine="709"/>
        <w:jc w:val="both"/>
        <w:rPr>
          <w:sz w:val="28"/>
          <w:szCs w:val="28"/>
        </w:rPr>
      </w:pPr>
    </w:p>
    <w:p w:rsidR="00D62307" w:rsidRPr="0073687D" w:rsidRDefault="00D62307" w:rsidP="00225EAE">
      <w:pPr>
        <w:pStyle w:val="1"/>
        <w:ind w:firstLine="709"/>
        <w:jc w:val="center"/>
        <w:rPr>
          <w:rFonts w:ascii="Times New Roman" w:hAnsi="Times New Roman"/>
          <w:b/>
          <w:sz w:val="28"/>
          <w:szCs w:val="28"/>
        </w:rPr>
      </w:pPr>
      <w:bookmarkStart w:id="4" w:name="sub_1004"/>
      <w:r w:rsidRPr="0073687D">
        <w:rPr>
          <w:rFonts w:ascii="Times New Roman" w:hAnsi="Times New Roman"/>
          <w:b/>
          <w:sz w:val="28"/>
          <w:szCs w:val="28"/>
        </w:rPr>
        <w:t>2. Круг заявителей</w:t>
      </w:r>
    </w:p>
    <w:p w:rsidR="00A1624B" w:rsidRPr="00A1624B" w:rsidRDefault="00A1624B" w:rsidP="00A1624B"/>
    <w:p w:rsidR="00D62307" w:rsidRPr="00225EAE" w:rsidRDefault="00D62307" w:rsidP="00225EAE">
      <w:pPr>
        <w:ind w:firstLine="709"/>
        <w:jc w:val="both"/>
        <w:rPr>
          <w:sz w:val="28"/>
          <w:szCs w:val="28"/>
        </w:rPr>
      </w:pPr>
      <w:bookmarkStart w:id="5" w:name="sub_1005"/>
      <w:bookmarkEnd w:id="4"/>
      <w:r w:rsidRPr="00225EAE">
        <w:rPr>
          <w:sz w:val="28"/>
          <w:szCs w:val="28"/>
        </w:rPr>
        <w:t>2.1. Заявителями на предоставление муниципальной услуги являются физические лица - граждане Российской Федерации, иностранные граждане и лица без гражданства</w:t>
      </w:r>
      <w:r w:rsidR="00A1624B">
        <w:rPr>
          <w:sz w:val="28"/>
          <w:szCs w:val="28"/>
        </w:rPr>
        <w:t xml:space="preserve">, </w:t>
      </w:r>
      <w:r w:rsidR="00A1624B">
        <w:rPr>
          <w:sz w:val="28"/>
          <w:szCs w:val="28"/>
          <w:shd w:val="clear" w:color="auto" w:fill="FFFFFF"/>
        </w:rPr>
        <w:t>подлежащие обучению</w:t>
      </w:r>
      <w:r w:rsidRPr="00225EAE">
        <w:rPr>
          <w:sz w:val="28"/>
          <w:szCs w:val="28"/>
        </w:rPr>
        <w:t>.</w:t>
      </w:r>
    </w:p>
    <w:p w:rsidR="00D62307" w:rsidRDefault="00D62307" w:rsidP="00225EAE">
      <w:pPr>
        <w:ind w:firstLine="709"/>
        <w:jc w:val="both"/>
        <w:rPr>
          <w:sz w:val="28"/>
          <w:szCs w:val="28"/>
        </w:rPr>
      </w:pPr>
      <w:bookmarkStart w:id="6" w:name="sub_1006"/>
      <w:bookmarkEnd w:id="5"/>
      <w:r w:rsidRPr="00225EAE">
        <w:rPr>
          <w:sz w:val="28"/>
          <w:szCs w:val="28"/>
        </w:rPr>
        <w:t>2.2. 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A1624B" w:rsidRDefault="00A1624B" w:rsidP="00A1624B">
      <w:pPr>
        <w:pStyle w:val="ae"/>
        <w:spacing w:after="0"/>
        <w:ind w:firstLine="709"/>
        <w:jc w:val="both"/>
        <w:rPr>
          <w:sz w:val="28"/>
          <w:szCs w:val="28"/>
          <w:shd w:val="clear" w:color="auto" w:fill="FFFFFF"/>
        </w:rPr>
      </w:pPr>
      <w:r>
        <w:rPr>
          <w:sz w:val="28"/>
          <w:szCs w:val="28"/>
        </w:rPr>
        <w:t>2.3.</w:t>
      </w:r>
      <w:r>
        <w:rPr>
          <w:sz w:val="28"/>
          <w:szCs w:val="28"/>
          <w:shd w:val="clear" w:color="auto" w:fill="FFFFFF"/>
        </w:rPr>
        <w:t>Получателями муниципальной услуги являются несовершеннолетние граждане, достигшие возраста шести лет и шести месяцев при отсутствии противопоказаний по состоянию здоровья, но не позже достижения ими восьми лет. Указанное возрастное ограничение распространяется только на получение начального общего образования в обще</w:t>
      </w:r>
      <w:r w:rsidR="00B65139">
        <w:rPr>
          <w:sz w:val="28"/>
          <w:szCs w:val="28"/>
          <w:shd w:val="clear" w:color="auto" w:fill="FFFFFF"/>
        </w:rPr>
        <w:t>образовательных</w:t>
      </w:r>
      <w:r>
        <w:rPr>
          <w:sz w:val="28"/>
          <w:szCs w:val="28"/>
          <w:shd w:val="clear" w:color="auto" w:fill="FFFFFF"/>
        </w:rPr>
        <w:t xml:space="preserve"> учреждениях.</w:t>
      </w:r>
    </w:p>
    <w:p w:rsidR="00A1624B" w:rsidRDefault="00A1624B" w:rsidP="0073687D">
      <w:pPr>
        <w:ind w:firstLine="708"/>
        <w:jc w:val="both"/>
        <w:rPr>
          <w:sz w:val="28"/>
          <w:szCs w:val="28"/>
          <w:shd w:val="clear" w:color="auto" w:fill="FFFFFF"/>
        </w:rPr>
      </w:pPr>
      <w:r>
        <w:rPr>
          <w:sz w:val="28"/>
          <w:szCs w:val="28"/>
        </w:rPr>
        <w:lastRenderedPageBreak/>
        <w:t xml:space="preserve">2.4. </w:t>
      </w:r>
      <w:r>
        <w:rPr>
          <w:sz w:val="28"/>
          <w:szCs w:val="28"/>
          <w:shd w:val="clear" w:color="auto" w:fill="FFFFFF"/>
        </w:rPr>
        <w:t>По заявлению родителей (законных представителей) учредитель муниципальных обще</w:t>
      </w:r>
      <w:r w:rsidR="00B65139">
        <w:rPr>
          <w:sz w:val="28"/>
          <w:szCs w:val="28"/>
          <w:shd w:val="clear" w:color="auto" w:fill="FFFFFF"/>
        </w:rPr>
        <w:t>образовательных</w:t>
      </w:r>
      <w:r>
        <w:rPr>
          <w:sz w:val="28"/>
          <w:szCs w:val="28"/>
          <w:shd w:val="clear" w:color="auto" w:fill="FFFFFF"/>
        </w:rPr>
        <w:t xml:space="preserve"> учреждений вправе разрешить приём детей в общеобразовательное учреждение на </w:t>
      </w:r>
      <w:proofErr w:type="gramStart"/>
      <w:r>
        <w:rPr>
          <w:sz w:val="28"/>
          <w:szCs w:val="28"/>
          <w:shd w:val="clear" w:color="auto" w:fill="FFFFFF"/>
        </w:rPr>
        <w:t>обучение по</w:t>
      </w:r>
      <w:proofErr w:type="gramEnd"/>
      <w:r>
        <w:rPr>
          <w:sz w:val="28"/>
          <w:szCs w:val="28"/>
          <w:shd w:val="clear" w:color="auto" w:fill="FFFFFF"/>
        </w:rPr>
        <w:t xml:space="preserve"> образовательным программам начального общего образования  в более раннем или более позднем возрасте.</w:t>
      </w:r>
    </w:p>
    <w:p w:rsidR="00A1624B" w:rsidRPr="00054E76" w:rsidRDefault="00A1624B" w:rsidP="0073687D">
      <w:pPr>
        <w:ind w:firstLine="708"/>
        <w:jc w:val="both"/>
        <w:rPr>
          <w:b/>
          <w:sz w:val="28"/>
          <w:szCs w:val="28"/>
          <w:shd w:val="clear" w:color="auto" w:fill="FFFFFF"/>
        </w:rPr>
      </w:pPr>
      <w:r>
        <w:rPr>
          <w:sz w:val="28"/>
          <w:szCs w:val="28"/>
        </w:rPr>
        <w:t xml:space="preserve">2.5. </w:t>
      </w:r>
      <w:r>
        <w:rPr>
          <w:sz w:val="28"/>
          <w:szCs w:val="28"/>
          <w:shd w:val="clear" w:color="auto" w:fill="FFFFFF"/>
        </w:rPr>
        <w:t xml:space="preserve">Требование обязательности среднего общего образования применительно к </w:t>
      </w:r>
      <w:proofErr w:type="gramStart"/>
      <w:r>
        <w:rPr>
          <w:sz w:val="28"/>
          <w:szCs w:val="28"/>
          <w:shd w:val="clear" w:color="auto" w:fill="FFFFFF"/>
        </w:rPr>
        <w:t>конкретному</w:t>
      </w:r>
      <w:proofErr w:type="gramEnd"/>
      <w:r>
        <w:rPr>
          <w:sz w:val="28"/>
          <w:szCs w:val="28"/>
          <w:shd w:val="clear" w:color="auto" w:fill="FFFFFF"/>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bookmarkEnd w:id="6"/>
    <w:p w:rsidR="00D62307" w:rsidRPr="00225EAE" w:rsidRDefault="00D62307" w:rsidP="00225EAE">
      <w:pPr>
        <w:ind w:firstLine="709"/>
        <w:jc w:val="both"/>
        <w:rPr>
          <w:sz w:val="28"/>
          <w:szCs w:val="28"/>
        </w:rPr>
      </w:pPr>
    </w:p>
    <w:p w:rsidR="00D62307" w:rsidRPr="0073687D" w:rsidRDefault="00D62307" w:rsidP="00225EAE">
      <w:pPr>
        <w:pStyle w:val="1"/>
        <w:ind w:firstLine="709"/>
        <w:jc w:val="center"/>
        <w:rPr>
          <w:rFonts w:ascii="Times New Roman" w:hAnsi="Times New Roman"/>
          <w:b/>
          <w:sz w:val="28"/>
          <w:szCs w:val="28"/>
        </w:rPr>
      </w:pPr>
      <w:bookmarkStart w:id="7" w:name="sub_1007"/>
      <w:r w:rsidRPr="0073687D">
        <w:rPr>
          <w:rFonts w:ascii="Times New Roman" w:hAnsi="Times New Roman"/>
          <w:b/>
          <w:sz w:val="28"/>
          <w:szCs w:val="28"/>
        </w:rPr>
        <w:t>3</w:t>
      </w:r>
      <w:r w:rsidRPr="00225EAE">
        <w:rPr>
          <w:rFonts w:ascii="Times New Roman" w:hAnsi="Times New Roman"/>
          <w:sz w:val="28"/>
          <w:szCs w:val="28"/>
        </w:rPr>
        <w:t xml:space="preserve">. </w:t>
      </w:r>
      <w:r w:rsidRPr="0073687D">
        <w:rPr>
          <w:rFonts w:ascii="Times New Roman" w:hAnsi="Times New Roman"/>
          <w:b/>
          <w:sz w:val="28"/>
          <w:szCs w:val="28"/>
        </w:rPr>
        <w:t>Требования к порядку информирования о предоставлении муниципальной услуги</w:t>
      </w:r>
    </w:p>
    <w:bookmarkEnd w:id="7"/>
    <w:p w:rsidR="00D62307" w:rsidRPr="00225EAE" w:rsidRDefault="00D62307" w:rsidP="00225EAE">
      <w:pPr>
        <w:ind w:firstLine="709"/>
        <w:jc w:val="both"/>
        <w:rPr>
          <w:sz w:val="28"/>
          <w:szCs w:val="28"/>
        </w:rPr>
      </w:pPr>
    </w:p>
    <w:p w:rsidR="00D62307" w:rsidRPr="00225EAE" w:rsidRDefault="00D62307" w:rsidP="0073687D">
      <w:pPr>
        <w:ind w:firstLine="709"/>
        <w:jc w:val="both"/>
        <w:rPr>
          <w:sz w:val="28"/>
          <w:szCs w:val="28"/>
        </w:rPr>
      </w:pPr>
      <w:bookmarkStart w:id="8" w:name="sub_1012"/>
      <w:r w:rsidRPr="00225EAE">
        <w:rPr>
          <w:sz w:val="28"/>
          <w:szCs w:val="28"/>
        </w:rPr>
        <w:t>3.1. Информирование о порядке предоставления муниципальной услуги осуществляется:</w:t>
      </w:r>
    </w:p>
    <w:p w:rsidR="00D62307" w:rsidRPr="00225EAE" w:rsidRDefault="00D62307" w:rsidP="0073687D">
      <w:pPr>
        <w:ind w:firstLine="709"/>
        <w:jc w:val="both"/>
        <w:rPr>
          <w:sz w:val="28"/>
          <w:szCs w:val="28"/>
        </w:rPr>
      </w:pPr>
      <w:bookmarkStart w:id="9" w:name="sub_1008"/>
      <w:bookmarkEnd w:id="8"/>
      <w:r w:rsidRPr="00225EAE">
        <w:rPr>
          <w:sz w:val="28"/>
          <w:szCs w:val="28"/>
        </w:rPr>
        <w:t>3.1.1. Посредством размещения информации, в том числе о графике приема заявителей и номерах телефонов для справок (консультаций):</w:t>
      </w:r>
    </w:p>
    <w:bookmarkEnd w:id="9"/>
    <w:p w:rsidR="00D62307" w:rsidRPr="00225EAE" w:rsidRDefault="00D62307" w:rsidP="00624E8D">
      <w:pPr>
        <w:ind w:firstLine="709"/>
        <w:jc w:val="both"/>
        <w:rPr>
          <w:sz w:val="28"/>
          <w:szCs w:val="28"/>
        </w:rPr>
      </w:pPr>
      <w:r w:rsidRPr="00225EAE">
        <w:rPr>
          <w:sz w:val="28"/>
          <w:szCs w:val="28"/>
        </w:rPr>
        <w:t xml:space="preserve">- по адресу Управления образования </w:t>
      </w:r>
      <w:r w:rsidR="008C7ECD">
        <w:rPr>
          <w:sz w:val="28"/>
          <w:szCs w:val="28"/>
        </w:rPr>
        <w:t>администрации</w:t>
      </w:r>
      <w:r w:rsidRPr="00225EAE">
        <w:rPr>
          <w:sz w:val="28"/>
          <w:szCs w:val="28"/>
        </w:rPr>
        <w:t xml:space="preserve"> МО «Красногвардейский район» (д</w:t>
      </w:r>
      <w:r w:rsidR="006D7D26">
        <w:rPr>
          <w:sz w:val="28"/>
          <w:szCs w:val="28"/>
        </w:rPr>
        <w:t>алее – Управление образования).</w:t>
      </w:r>
    </w:p>
    <w:p w:rsidR="00D62307" w:rsidRPr="00225EAE" w:rsidRDefault="00D62307" w:rsidP="0073687D">
      <w:pPr>
        <w:ind w:firstLine="709"/>
        <w:jc w:val="both"/>
        <w:rPr>
          <w:sz w:val="28"/>
          <w:szCs w:val="28"/>
        </w:rPr>
      </w:pPr>
      <w:bookmarkStart w:id="10" w:name="sub_1010"/>
      <w:r w:rsidRPr="00225EAE">
        <w:rPr>
          <w:sz w:val="28"/>
          <w:szCs w:val="28"/>
        </w:rPr>
        <w:t>3.1.</w:t>
      </w:r>
      <w:r w:rsidR="00624E8D">
        <w:rPr>
          <w:sz w:val="28"/>
          <w:szCs w:val="28"/>
        </w:rPr>
        <w:t>2</w:t>
      </w:r>
      <w:r w:rsidRPr="00225EAE">
        <w:rPr>
          <w:sz w:val="28"/>
          <w:szCs w:val="28"/>
        </w:rPr>
        <w:t>. По адресам электронной почты, предоставленной заявителями.</w:t>
      </w:r>
    </w:p>
    <w:p w:rsidR="006D7D26" w:rsidRDefault="00D62307" w:rsidP="0073687D">
      <w:pPr>
        <w:ind w:firstLine="709"/>
        <w:jc w:val="both"/>
        <w:rPr>
          <w:sz w:val="28"/>
          <w:szCs w:val="28"/>
        </w:rPr>
      </w:pPr>
      <w:bookmarkStart w:id="11" w:name="sub_1011"/>
      <w:bookmarkEnd w:id="10"/>
      <w:r w:rsidRPr="00225EAE">
        <w:rPr>
          <w:sz w:val="28"/>
          <w:szCs w:val="28"/>
        </w:rPr>
        <w:t>3.1.</w:t>
      </w:r>
      <w:r w:rsidR="00624E8D">
        <w:rPr>
          <w:sz w:val="28"/>
          <w:szCs w:val="28"/>
        </w:rPr>
        <w:t>3</w:t>
      </w:r>
      <w:r w:rsidRPr="00225EAE">
        <w:rPr>
          <w:sz w:val="28"/>
          <w:szCs w:val="28"/>
        </w:rPr>
        <w:t xml:space="preserve">. Информация о месте нахождения, графике работы, справочные телефоны, адреса официальных сайтов, электронной почты муниципальных бюджетных </w:t>
      </w:r>
      <w:r w:rsidR="00B65139">
        <w:rPr>
          <w:sz w:val="28"/>
          <w:szCs w:val="28"/>
        </w:rPr>
        <w:t>общеобразовательных</w:t>
      </w:r>
      <w:r w:rsidRPr="00225EAE">
        <w:rPr>
          <w:sz w:val="28"/>
          <w:szCs w:val="28"/>
        </w:rPr>
        <w:t xml:space="preserve"> организаций, подведомственных Управлению образования, обращение в которые необходимо для предоставления муниципальной услуги</w:t>
      </w:r>
      <w:bookmarkStart w:id="12" w:name="sub_1014"/>
      <w:bookmarkEnd w:id="11"/>
      <w:r w:rsidR="006D7D26">
        <w:rPr>
          <w:sz w:val="28"/>
          <w:szCs w:val="28"/>
        </w:rPr>
        <w:t xml:space="preserve"> размещена на сайте управления образования.</w:t>
      </w:r>
    </w:p>
    <w:p w:rsidR="00D62307" w:rsidRPr="00225EAE" w:rsidRDefault="00D62307" w:rsidP="0073687D">
      <w:pPr>
        <w:ind w:firstLine="709"/>
        <w:jc w:val="both"/>
        <w:rPr>
          <w:sz w:val="28"/>
          <w:szCs w:val="28"/>
        </w:rPr>
      </w:pPr>
      <w:r w:rsidRPr="00225EAE">
        <w:rPr>
          <w:sz w:val="28"/>
          <w:szCs w:val="28"/>
        </w:rPr>
        <w:t>3.</w:t>
      </w:r>
      <w:r w:rsidR="00624E8D">
        <w:rPr>
          <w:sz w:val="28"/>
          <w:szCs w:val="28"/>
        </w:rPr>
        <w:t>2</w:t>
      </w:r>
      <w:r w:rsidRPr="00225EAE">
        <w:rPr>
          <w:sz w:val="28"/>
          <w:szCs w:val="28"/>
        </w:rPr>
        <w:t>. Для получения информации по процедуре предоставления муниципальной услуги используются следующие формы консультирования:</w:t>
      </w:r>
    </w:p>
    <w:bookmarkEnd w:id="12"/>
    <w:p w:rsidR="00D62307" w:rsidRPr="00225EAE" w:rsidRDefault="00D62307" w:rsidP="0073687D">
      <w:pPr>
        <w:ind w:firstLine="709"/>
        <w:jc w:val="both"/>
        <w:rPr>
          <w:sz w:val="28"/>
          <w:szCs w:val="28"/>
        </w:rPr>
      </w:pPr>
      <w:r w:rsidRPr="00225EAE">
        <w:rPr>
          <w:sz w:val="28"/>
          <w:szCs w:val="28"/>
        </w:rPr>
        <w:t>- индивидуальная консультация при личном обращении;</w:t>
      </w:r>
    </w:p>
    <w:p w:rsidR="00D62307" w:rsidRPr="00225EAE" w:rsidRDefault="00D62307" w:rsidP="0073687D">
      <w:pPr>
        <w:ind w:firstLine="709"/>
        <w:jc w:val="both"/>
        <w:rPr>
          <w:sz w:val="28"/>
          <w:szCs w:val="28"/>
        </w:rPr>
      </w:pPr>
      <w:r w:rsidRPr="00225EAE">
        <w:rPr>
          <w:sz w:val="28"/>
          <w:szCs w:val="28"/>
        </w:rPr>
        <w:t>- индивидуальная консультация по телефону;</w:t>
      </w:r>
    </w:p>
    <w:p w:rsidR="00D62307" w:rsidRPr="00225EAE" w:rsidRDefault="00D62307" w:rsidP="0073687D">
      <w:pPr>
        <w:ind w:firstLine="709"/>
        <w:jc w:val="both"/>
        <w:rPr>
          <w:sz w:val="28"/>
          <w:szCs w:val="28"/>
        </w:rPr>
      </w:pPr>
      <w:r w:rsidRPr="00225EAE">
        <w:rPr>
          <w:sz w:val="28"/>
          <w:szCs w:val="28"/>
        </w:rPr>
        <w:t>- индивидуальная консультация по почте;</w:t>
      </w:r>
    </w:p>
    <w:p w:rsidR="00D62307" w:rsidRPr="00225EAE" w:rsidRDefault="00D62307" w:rsidP="0073687D">
      <w:pPr>
        <w:ind w:firstLine="709"/>
        <w:jc w:val="both"/>
        <w:rPr>
          <w:sz w:val="28"/>
          <w:szCs w:val="28"/>
        </w:rPr>
      </w:pPr>
      <w:r w:rsidRPr="00225EAE">
        <w:rPr>
          <w:sz w:val="28"/>
          <w:szCs w:val="28"/>
        </w:rPr>
        <w:t>- индивидуальная консультация по электронной почте;</w:t>
      </w:r>
    </w:p>
    <w:p w:rsidR="00D62307" w:rsidRPr="00225EAE" w:rsidRDefault="00D62307" w:rsidP="0073687D">
      <w:pPr>
        <w:ind w:firstLine="709"/>
        <w:jc w:val="both"/>
        <w:rPr>
          <w:sz w:val="28"/>
          <w:szCs w:val="28"/>
        </w:rPr>
      </w:pPr>
      <w:r w:rsidRPr="00225EAE">
        <w:rPr>
          <w:sz w:val="28"/>
          <w:szCs w:val="28"/>
        </w:rPr>
        <w:t>- публичная устная консультация;</w:t>
      </w:r>
    </w:p>
    <w:p w:rsidR="00D62307" w:rsidRPr="00225EAE" w:rsidRDefault="00D62307" w:rsidP="0073687D">
      <w:pPr>
        <w:ind w:firstLine="709"/>
        <w:jc w:val="both"/>
        <w:rPr>
          <w:sz w:val="28"/>
          <w:szCs w:val="28"/>
        </w:rPr>
      </w:pPr>
      <w:r w:rsidRPr="00225EAE">
        <w:rPr>
          <w:sz w:val="28"/>
          <w:szCs w:val="28"/>
        </w:rPr>
        <w:t>- публичная письменная консультация;</w:t>
      </w:r>
    </w:p>
    <w:p w:rsidR="00D62307" w:rsidRPr="00225EAE" w:rsidRDefault="00D62307" w:rsidP="0073687D">
      <w:pPr>
        <w:ind w:firstLine="709"/>
        <w:jc w:val="both"/>
        <w:rPr>
          <w:sz w:val="28"/>
          <w:szCs w:val="28"/>
        </w:rPr>
      </w:pPr>
      <w:r w:rsidRPr="00225EAE">
        <w:rPr>
          <w:sz w:val="28"/>
          <w:szCs w:val="28"/>
        </w:rPr>
        <w:t>- на официальном сайте;</w:t>
      </w:r>
    </w:p>
    <w:p w:rsidR="00D62307" w:rsidRPr="00225EAE" w:rsidRDefault="00D62307" w:rsidP="0073687D">
      <w:pPr>
        <w:ind w:firstLine="709"/>
        <w:jc w:val="both"/>
        <w:rPr>
          <w:sz w:val="28"/>
          <w:szCs w:val="28"/>
        </w:rPr>
      </w:pPr>
      <w:r w:rsidRPr="00225EAE">
        <w:rPr>
          <w:sz w:val="28"/>
          <w:szCs w:val="28"/>
        </w:rPr>
        <w:t xml:space="preserve">- на </w:t>
      </w:r>
      <w:hyperlink r:id="rId10" w:history="1">
        <w:r w:rsidRPr="006A00DF">
          <w:rPr>
            <w:rStyle w:val="af2"/>
            <w:color w:val="auto"/>
            <w:sz w:val="28"/>
            <w:szCs w:val="28"/>
          </w:rPr>
          <w:t>официальном сайте</w:t>
        </w:r>
      </w:hyperlink>
      <w:r w:rsidRPr="00225EAE">
        <w:rPr>
          <w:sz w:val="28"/>
          <w:szCs w:val="28"/>
        </w:rPr>
        <w:t xml:space="preserve"> Управления образования, </w:t>
      </w:r>
      <w:r w:rsidR="00B65139">
        <w:rPr>
          <w:sz w:val="28"/>
          <w:szCs w:val="28"/>
        </w:rPr>
        <w:t>общеобразовательных</w:t>
      </w:r>
      <w:r w:rsidRPr="00225EAE">
        <w:rPr>
          <w:sz w:val="28"/>
          <w:szCs w:val="28"/>
        </w:rPr>
        <w:t xml:space="preserve"> организаций.</w:t>
      </w:r>
    </w:p>
    <w:p w:rsidR="00D62307" w:rsidRPr="00225EAE" w:rsidRDefault="00D62307" w:rsidP="0073687D">
      <w:pPr>
        <w:ind w:firstLine="709"/>
        <w:jc w:val="both"/>
        <w:rPr>
          <w:sz w:val="28"/>
          <w:szCs w:val="28"/>
        </w:rPr>
      </w:pPr>
      <w:bookmarkStart w:id="13" w:name="sub_1015"/>
      <w:r w:rsidRPr="00225EAE">
        <w:rPr>
          <w:sz w:val="28"/>
          <w:szCs w:val="28"/>
        </w:rPr>
        <w:t>3.</w:t>
      </w:r>
      <w:r w:rsidR="00624E8D">
        <w:rPr>
          <w:sz w:val="28"/>
          <w:szCs w:val="28"/>
        </w:rPr>
        <w:t>3</w:t>
      </w:r>
      <w:r w:rsidRPr="00225EAE">
        <w:rPr>
          <w:sz w:val="28"/>
          <w:szCs w:val="28"/>
        </w:rPr>
        <w:t xml:space="preserve">. Индивидуальная консультация при личном обращении предоставляется заявителю при личном приеме в Управлении образования и </w:t>
      </w:r>
      <w:r w:rsidR="00B65139">
        <w:rPr>
          <w:sz w:val="28"/>
          <w:szCs w:val="28"/>
        </w:rPr>
        <w:t>общеобразовательных</w:t>
      </w:r>
      <w:r w:rsidRPr="00225EAE">
        <w:rPr>
          <w:sz w:val="28"/>
          <w:szCs w:val="28"/>
        </w:rPr>
        <w:t xml:space="preserve"> организациях.</w:t>
      </w:r>
    </w:p>
    <w:p w:rsidR="00D62307" w:rsidRPr="00225EAE" w:rsidRDefault="00D62307" w:rsidP="0073687D">
      <w:pPr>
        <w:ind w:firstLine="709"/>
        <w:jc w:val="both"/>
        <w:rPr>
          <w:sz w:val="28"/>
          <w:szCs w:val="28"/>
        </w:rPr>
      </w:pPr>
      <w:bookmarkStart w:id="14" w:name="sub_1016"/>
      <w:bookmarkEnd w:id="13"/>
      <w:r w:rsidRPr="00225EAE">
        <w:rPr>
          <w:sz w:val="28"/>
          <w:szCs w:val="28"/>
        </w:rPr>
        <w:t>3.</w:t>
      </w:r>
      <w:r w:rsidR="00624E8D">
        <w:rPr>
          <w:sz w:val="28"/>
          <w:szCs w:val="28"/>
        </w:rPr>
        <w:t>4</w:t>
      </w:r>
      <w:r w:rsidRPr="00225EAE">
        <w:rPr>
          <w:sz w:val="28"/>
          <w:szCs w:val="28"/>
        </w:rPr>
        <w:t xml:space="preserve">. Индивидуальная консультация по телефону предоставляется заявителю при его обращении по номеру телефона для справок в Управлении образования и </w:t>
      </w:r>
      <w:r w:rsidR="00B65139">
        <w:rPr>
          <w:sz w:val="28"/>
          <w:szCs w:val="28"/>
        </w:rPr>
        <w:t>общеобразовательных</w:t>
      </w:r>
      <w:r w:rsidRPr="00225EAE">
        <w:rPr>
          <w:sz w:val="28"/>
          <w:szCs w:val="28"/>
        </w:rPr>
        <w:t xml:space="preserve"> организациях.</w:t>
      </w:r>
    </w:p>
    <w:bookmarkEnd w:id="14"/>
    <w:p w:rsidR="00D62307" w:rsidRPr="00225EAE" w:rsidRDefault="00D62307" w:rsidP="0073687D">
      <w:pPr>
        <w:ind w:firstLine="709"/>
        <w:jc w:val="both"/>
        <w:rPr>
          <w:sz w:val="28"/>
          <w:szCs w:val="28"/>
        </w:rPr>
      </w:pPr>
      <w:r w:rsidRPr="00225EAE">
        <w:rPr>
          <w:sz w:val="28"/>
          <w:szCs w:val="28"/>
        </w:rPr>
        <w:t xml:space="preserve">Ответ на телефонный звонок должен начинаться с информации о наименовании Управления образования или </w:t>
      </w:r>
      <w:r w:rsidR="00B65139">
        <w:rPr>
          <w:sz w:val="28"/>
          <w:szCs w:val="28"/>
        </w:rPr>
        <w:t>обще</w:t>
      </w:r>
      <w:r w:rsidRPr="00225EAE">
        <w:rPr>
          <w:sz w:val="28"/>
          <w:szCs w:val="28"/>
        </w:rPr>
        <w:t xml:space="preserve">образовательной организации, фамилии, имени, отчестве и должности работника, принявшего телефонный звонок. При невозможности дать ответ на вопрос заявителя, работник, принявший </w:t>
      </w:r>
      <w:r w:rsidRPr="00225EAE">
        <w:rPr>
          <w:sz w:val="28"/>
          <w:szCs w:val="28"/>
        </w:rPr>
        <w:lastRenderedPageBreak/>
        <w:t>телефонный звонок, обязан переадресовать звонок другому работнику (не более одной переадресации звонка), который может ответить на вопрос заявителя.</w:t>
      </w:r>
    </w:p>
    <w:p w:rsidR="00D62307" w:rsidRPr="00225EAE" w:rsidRDefault="00D62307" w:rsidP="0073687D">
      <w:pPr>
        <w:ind w:firstLine="709"/>
        <w:jc w:val="both"/>
        <w:rPr>
          <w:sz w:val="28"/>
          <w:szCs w:val="28"/>
        </w:rPr>
      </w:pPr>
      <w:r w:rsidRPr="00225EAE">
        <w:rPr>
          <w:sz w:val="28"/>
          <w:szCs w:val="28"/>
        </w:rPr>
        <w:t>Время разговора не должно превышать 10 минут. В случае недостаточности времени разговора, работник, принявший телефонный звонок, рекомендует заявителю обратиться письменно, либо предлагает иное удобное для заявителя время консультации.</w:t>
      </w:r>
    </w:p>
    <w:p w:rsidR="00D62307" w:rsidRPr="00225EAE" w:rsidRDefault="00D62307" w:rsidP="0073687D">
      <w:pPr>
        <w:ind w:firstLine="709"/>
        <w:jc w:val="both"/>
        <w:rPr>
          <w:sz w:val="28"/>
          <w:szCs w:val="28"/>
        </w:rPr>
      </w:pPr>
      <w:bookmarkStart w:id="15" w:name="sub_1017"/>
      <w:r w:rsidRPr="00225EAE">
        <w:rPr>
          <w:sz w:val="28"/>
          <w:szCs w:val="28"/>
        </w:rPr>
        <w:t>3.</w:t>
      </w:r>
      <w:r w:rsidR="00624E8D">
        <w:rPr>
          <w:sz w:val="28"/>
          <w:szCs w:val="28"/>
        </w:rPr>
        <w:t>5</w:t>
      </w:r>
      <w:r w:rsidRPr="00225EAE">
        <w:rPr>
          <w:sz w:val="28"/>
          <w:szCs w:val="28"/>
        </w:rPr>
        <w:t>. При консультировании по письменным обращениям ответ на обращение заявителя направляется почтой в адрес заявителя в срок, не превышающий 30 календарных дней со дня поступления письменного обращения.</w:t>
      </w:r>
    </w:p>
    <w:bookmarkEnd w:id="15"/>
    <w:p w:rsidR="00D62307" w:rsidRPr="00225EAE" w:rsidRDefault="00D62307" w:rsidP="0073687D">
      <w:pPr>
        <w:ind w:firstLine="709"/>
        <w:jc w:val="both"/>
        <w:rPr>
          <w:sz w:val="28"/>
          <w:szCs w:val="28"/>
        </w:rPr>
      </w:pPr>
      <w:r w:rsidRPr="00225EAE">
        <w:rPr>
          <w:sz w:val="28"/>
          <w:szCs w:val="28"/>
        </w:rPr>
        <w:t>Днем поступления обращения является день регистрации письменного обращения.</w:t>
      </w:r>
    </w:p>
    <w:p w:rsidR="00D62307" w:rsidRPr="00225EAE" w:rsidRDefault="00D62307" w:rsidP="0073687D">
      <w:pPr>
        <w:ind w:firstLine="709"/>
        <w:jc w:val="both"/>
        <w:rPr>
          <w:sz w:val="28"/>
          <w:szCs w:val="28"/>
        </w:rPr>
      </w:pPr>
      <w:bookmarkStart w:id="16" w:name="sub_1018"/>
      <w:r w:rsidRPr="00225EAE">
        <w:rPr>
          <w:sz w:val="28"/>
          <w:szCs w:val="28"/>
        </w:rPr>
        <w:t>3.</w:t>
      </w:r>
      <w:r w:rsidR="00624E8D">
        <w:rPr>
          <w:sz w:val="28"/>
          <w:szCs w:val="28"/>
        </w:rPr>
        <w:t>6</w:t>
      </w:r>
      <w:r w:rsidRPr="00225EAE">
        <w:rPr>
          <w:sz w:val="28"/>
          <w:szCs w:val="28"/>
        </w:rPr>
        <w:t xml:space="preserve">. При индивидуальном консультировании по электронной почте ответ на обращение заявителя направляется по электронной почте на электронный адрес заявителя в срок, </w:t>
      </w:r>
      <w:r w:rsidRPr="008C500B">
        <w:rPr>
          <w:sz w:val="28"/>
          <w:szCs w:val="28"/>
        </w:rPr>
        <w:t xml:space="preserve">не превышающий </w:t>
      </w:r>
      <w:r w:rsidR="00802A9C">
        <w:rPr>
          <w:sz w:val="28"/>
          <w:szCs w:val="28"/>
        </w:rPr>
        <w:t>2</w:t>
      </w:r>
      <w:r w:rsidRPr="008C500B">
        <w:rPr>
          <w:sz w:val="28"/>
          <w:szCs w:val="28"/>
        </w:rPr>
        <w:t>0 календарных</w:t>
      </w:r>
      <w:r w:rsidRPr="00225EAE">
        <w:rPr>
          <w:sz w:val="28"/>
          <w:szCs w:val="28"/>
        </w:rPr>
        <w:t xml:space="preserve"> дней со дня поступления письменного обращения.</w:t>
      </w:r>
    </w:p>
    <w:p w:rsidR="00D62307" w:rsidRPr="00225EAE" w:rsidRDefault="00D62307" w:rsidP="0073687D">
      <w:pPr>
        <w:ind w:firstLine="709"/>
        <w:jc w:val="both"/>
        <w:rPr>
          <w:sz w:val="28"/>
          <w:szCs w:val="28"/>
        </w:rPr>
      </w:pPr>
      <w:bookmarkStart w:id="17" w:name="sub_1019"/>
      <w:bookmarkEnd w:id="16"/>
      <w:r w:rsidRPr="00225EAE">
        <w:rPr>
          <w:sz w:val="28"/>
          <w:szCs w:val="28"/>
        </w:rPr>
        <w:t>3.</w:t>
      </w:r>
      <w:r w:rsidR="00624E8D">
        <w:rPr>
          <w:sz w:val="28"/>
          <w:szCs w:val="28"/>
        </w:rPr>
        <w:t>7</w:t>
      </w:r>
      <w:r w:rsidRPr="00225EAE">
        <w:rPr>
          <w:sz w:val="28"/>
          <w:szCs w:val="28"/>
        </w:rPr>
        <w:t>. Публичная устная консультация осуществляется начальником Управления образования, руководителем образовательной организации с привлечением средств массовой информации (далее - СМИ).</w:t>
      </w:r>
    </w:p>
    <w:p w:rsidR="00D62307" w:rsidRPr="00225EAE" w:rsidRDefault="00D62307" w:rsidP="0073687D">
      <w:pPr>
        <w:ind w:firstLine="709"/>
        <w:jc w:val="both"/>
        <w:rPr>
          <w:sz w:val="28"/>
          <w:szCs w:val="28"/>
        </w:rPr>
      </w:pPr>
      <w:bookmarkStart w:id="18" w:name="sub_1020"/>
      <w:bookmarkEnd w:id="17"/>
      <w:r w:rsidRPr="00225EAE">
        <w:rPr>
          <w:sz w:val="28"/>
          <w:szCs w:val="28"/>
        </w:rPr>
        <w:t>3.</w:t>
      </w:r>
      <w:r w:rsidR="00624E8D">
        <w:rPr>
          <w:sz w:val="28"/>
          <w:szCs w:val="28"/>
        </w:rPr>
        <w:t>8</w:t>
      </w:r>
      <w:r w:rsidRPr="00225EAE">
        <w:rPr>
          <w:sz w:val="28"/>
          <w:szCs w:val="28"/>
        </w:rPr>
        <w:t xml:space="preserve">. Публичная письменная консультация осуществляется путем размещения информационных материалов на </w:t>
      </w:r>
      <w:hyperlink r:id="rId11" w:history="1">
        <w:r w:rsidRPr="006A00DF">
          <w:rPr>
            <w:rStyle w:val="af2"/>
            <w:color w:val="auto"/>
            <w:sz w:val="28"/>
            <w:szCs w:val="28"/>
          </w:rPr>
          <w:t>официальном сайте</w:t>
        </w:r>
      </w:hyperlink>
      <w:r w:rsidRPr="00225EAE">
        <w:rPr>
          <w:sz w:val="28"/>
          <w:szCs w:val="28"/>
        </w:rPr>
        <w:t xml:space="preserve"> Управления образования, </w:t>
      </w:r>
      <w:r w:rsidR="00B65139">
        <w:rPr>
          <w:sz w:val="28"/>
          <w:szCs w:val="28"/>
        </w:rPr>
        <w:t>общеобразовательных</w:t>
      </w:r>
      <w:r w:rsidRPr="00225EAE">
        <w:rPr>
          <w:sz w:val="28"/>
          <w:szCs w:val="28"/>
        </w:rPr>
        <w:t xml:space="preserve"> организаций и СМИ.</w:t>
      </w:r>
    </w:p>
    <w:p w:rsidR="00D62307" w:rsidRPr="00225EAE" w:rsidRDefault="00D62307" w:rsidP="0073687D">
      <w:pPr>
        <w:ind w:firstLine="709"/>
        <w:jc w:val="both"/>
        <w:rPr>
          <w:sz w:val="28"/>
          <w:szCs w:val="28"/>
        </w:rPr>
      </w:pPr>
      <w:bookmarkStart w:id="19" w:name="sub_1021"/>
      <w:bookmarkEnd w:id="18"/>
      <w:r w:rsidRPr="00225EAE">
        <w:rPr>
          <w:sz w:val="28"/>
          <w:szCs w:val="28"/>
        </w:rPr>
        <w:t>3.</w:t>
      </w:r>
      <w:r w:rsidR="00624E8D">
        <w:rPr>
          <w:sz w:val="28"/>
          <w:szCs w:val="28"/>
        </w:rPr>
        <w:t>9</w:t>
      </w:r>
      <w:r w:rsidRPr="00225EAE">
        <w:rPr>
          <w:sz w:val="28"/>
          <w:szCs w:val="28"/>
        </w:rPr>
        <w:t xml:space="preserve">. На официальном сайте должны быть размещены следующие информационные материалы: почтовый адрес, адрес электронной почты, справочные телефоны Управления образования и </w:t>
      </w:r>
      <w:r w:rsidR="00B65139">
        <w:rPr>
          <w:sz w:val="28"/>
          <w:szCs w:val="28"/>
        </w:rPr>
        <w:t>общеобразовательных</w:t>
      </w:r>
      <w:r w:rsidRPr="00225EAE">
        <w:rPr>
          <w:sz w:val="28"/>
          <w:szCs w:val="28"/>
        </w:rPr>
        <w:t xml:space="preserve"> организаций, по которым можно получить консультацию о порядке получения муниципальной услуги, настоящий Регламент с приложениями.</w:t>
      </w:r>
    </w:p>
    <w:p w:rsidR="00D62307" w:rsidRPr="00225EAE" w:rsidRDefault="00D62307" w:rsidP="0073687D">
      <w:pPr>
        <w:ind w:firstLine="709"/>
        <w:jc w:val="both"/>
        <w:rPr>
          <w:sz w:val="28"/>
          <w:szCs w:val="28"/>
        </w:rPr>
      </w:pPr>
      <w:bookmarkStart w:id="20" w:name="sub_1022"/>
      <w:bookmarkEnd w:id="19"/>
      <w:r w:rsidRPr="00225EAE">
        <w:rPr>
          <w:sz w:val="28"/>
          <w:szCs w:val="28"/>
        </w:rPr>
        <w:t>3.1</w:t>
      </w:r>
      <w:r w:rsidR="00624E8D">
        <w:rPr>
          <w:sz w:val="28"/>
          <w:szCs w:val="28"/>
        </w:rPr>
        <w:t>0</w:t>
      </w:r>
      <w:r w:rsidRPr="00225EAE">
        <w:rPr>
          <w:sz w:val="28"/>
          <w:szCs w:val="28"/>
        </w:rPr>
        <w:t xml:space="preserve">. На информационных стендах Управления образования, </w:t>
      </w:r>
      <w:r w:rsidR="00B65139">
        <w:rPr>
          <w:sz w:val="28"/>
          <w:szCs w:val="28"/>
        </w:rPr>
        <w:t>общеобразовательных</w:t>
      </w:r>
      <w:r w:rsidRPr="00225EAE">
        <w:rPr>
          <w:sz w:val="28"/>
          <w:szCs w:val="28"/>
        </w:rPr>
        <w:t xml:space="preserve"> организаций размещаются следующие информационные материалы:</w:t>
      </w:r>
    </w:p>
    <w:bookmarkEnd w:id="20"/>
    <w:p w:rsidR="00D62307" w:rsidRPr="00225EAE" w:rsidRDefault="00D62307" w:rsidP="0073687D">
      <w:pPr>
        <w:ind w:firstLine="709"/>
        <w:jc w:val="both"/>
        <w:rPr>
          <w:sz w:val="28"/>
          <w:szCs w:val="28"/>
        </w:rPr>
      </w:pPr>
      <w:r w:rsidRPr="00225EAE">
        <w:rPr>
          <w:sz w:val="28"/>
          <w:szCs w:val="28"/>
        </w:rPr>
        <w:t>- информация о порядке предоставления муниципальной услуги, в том числе информация о месте приема заявителей и установленных для приема днях и часах;</w:t>
      </w:r>
    </w:p>
    <w:p w:rsidR="00D62307" w:rsidRPr="00225EAE" w:rsidRDefault="00D62307" w:rsidP="0073687D">
      <w:pPr>
        <w:ind w:firstLine="709"/>
        <w:jc w:val="both"/>
        <w:rPr>
          <w:sz w:val="28"/>
          <w:szCs w:val="28"/>
        </w:rPr>
      </w:pPr>
      <w:r w:rsidRPr="00225EAE">
        <w:rPr>
          <w:sz w:val="28"/>
          <w:szCs w:val="28"/>
        </w:rPr>
        <w:t>- перечень нормативных правовых актов, регламентирующих предоставление муниципальной услуги;</w:t>
      </w:r>
    </w:p>
    <w:p w:rsidR="00D62307" w:rsidRPr="00225EAE" w:rsidRDefault="00D62307" w:rsidP="0073687D">
      <w:pPr>
        <w:ind w:firstLine="709"/>
        <w:jc w:val="both"/>
        <w:rPr>
          <w:sz w:val="28"/>
          <w:szCs w:val="28"/>
        </w:rPr>
      </w:pPr>
      <w:r w:rsidRPr="00225EAE">
        <w:rPr>
          <w:sz w:val="28"/>
          <w:szCs w:val="28"/>
        </w:rPr>
        <w:t>- формы документов и заявлений, используемых при предоставлении муниципальной услуги.</w:t>
      </w:r>
    </w:p>
    <w:p w:rsidR="00D62307" w:rsidRPr="00225EAE" w:rsidRDefault="00D62307" w:rsidP="0073687D">
      <w:pPr>
        <w:ind w:firstLine="709"/>
        <w:jc w:val="both"/>
        <w:rPr>
          <w:sz w:val="28"/>
          <w:szCs w:val="28"/>
        </w:rPr>
      </w:pPr>
      <w:bookmarkStart w:id="21" w:name="sub_1023"/>
      <w:r w:rsidRPr="00225EAE">
        <w:rPr>
          <w:sz w:val="28"/>
          <w:szCs w:val="28"/>
        </w:rPr>
        <w:t>3.1</w:t>
      </w:r>
      <w:r w:rsidR="00624E8D">
        <w:rPr>
          <w:sz w:val="28"/>
          <w:szCs w:val="28"/>
        </w:rPr>
        <w:t>1</w:t>
      </w:r>
      <w:r w:rsidRPr="00225EAE">
        <w:rPr>
          <w:sz w:val="28"/>
          <w:szCs w:val="28"/>
        </w:rPr>
        <w:t xml:space="preserve">. Информация о поданных заявлениях (запросах), ходе рассмотрения документов и принятия решения по конкретному обращению должна быть доступна заявителям при обращении в Управление образования и </w:t>
      </w:r>
      <w:r w:rsidR="00B65139">
        <w:rPr>
          <w:sz w:val="28"/>
          <w:szCs w:val="28"/>
        </w:rPr>
        <w:t>обще</w:t>
      </w:r>
      <w:r w:rsidRPr="00225EAE">
        <w:rPr>
          <w:sz w:val="28"/>
          <w:szCs w:val="28"/>
        </w:rPr>
        <w:t>образовательные организации.</w:t>
      </w:r>
    </w:p>
    <w:bookmarkEnd w:id="21"/>
    <w:p w:rsidR="00D62307" w:rsidRPr="00225EAE" w:rsidRDefault="00D62307" w:rsidP="0073687D">
      <w:pPr>
        <w:ind w:firstLine="709"/>
        <w:jc w:val="both"/>
        <w:rPr>
          <w:sz w:val="28"/>
          <w:szCs w:val="28"/>
        </w:rPr>
      </w:pPr>
      <w:r w:rsidRPr="00225EAE">
        <w:rPr>
          <w:sz w:val="28"/>
          <w:szCs w:val="28"/>
        </w:rPr>
        <w:t>3.1</w:t>
      </w:r>
      <w:r w:rsidR="00624E8D">
        <w:rPr>
          <w:sz w:val="28"/>
          <w:szCs w:val="28"/>
        </w:rPr>
        <w:t>2</w:t>
      </w:r>
      <w:r w:rsidRPr="00225EAE">
        <w:rPr>
          <w:sz w:val="28"/>
          <w:szCs w:val="28"/>
        </w:rPr>
        <w:t xml:space="preserve">. Предоставление информации заявителям, доступ к сведениям о муниципальных услугах в электронном виде через Единый портал государственных и муниципальных услуг обеспечивается посредством размещения информации об оказании услуг в электронном виде на информационных стендах в Управлении образования </w:t>
      </w:r>
      <w:r w:rsidR="008C7ECD">
        <w:rPr>
          <w:sz w:val="28"/>
          <w:szCs w:val="28"/>
        </w:rPr>
        <w:t>администрации</w:t>
      </w:r>
      <w:r w:rsidRPr="00225EAE">
        <w:rPr>
          <w:sz w:val="28"/>
          <w:szCs w:val="28"/>
        </w:rPr>
        <w:t xml:space="preserve"> МО «Красногвардейский район» и официальных сайтах </w:t>
      </w:r>
      <w:r w:rsidR="00B65139">
        <w:rPr>
          <w:sz w:val="28"/>
          <w:szCs w:val="28"/>
        </w:rPr>
        <w:t>общеобразовательных</w:t>
      </w:r>
      <w:r w:rsidRPr="00225EAE">
        <w:rPr>
          <w:sz w:val="28"/>
          <w:szCs w:val="28"/>
        </w:rPr>
        <w:t xml:space="preserve"> организаций.</w:t>
      </w:r>
    </w:p>
    <w:p w:rsidR="00D62307" w:rsidRPr="00225EAE" w:rsidRDefault="00D62307" w:rsidP="00225EAE">
      <w:pPr>
        <w:ind w:firstLine="709"/>
        <w:jc w:val="both"/>
        <w:rPr>
          <w:sz w:val="28"/>
          <w:szCs w:val="28"/>
        </w:rPr>
      </w:pPr>
    </w:p>
    <w:p w:rsidR="00D62307" w:rsidRPr="00B65139" w:rsidRDefault="00D62307" w:rsidP="00225EAE">
      <w:pPr>
        <w:pStyle w:val="1"/>
        <w:ind w:firstLine="709"/>
        <w:jc w:val="center"/>
        <w:rPr>
          <w:rFonts w:ascii="Times New Roman" w:hAnsi="Times New Roman"/>
          <w:b/>
          <w:sz w:val="28"/>
          <w:szCs w:val="28"/>
        </w:rPr>
      </w:pPr>
      <w:bookmarkStart w:id="22" w:name="sub_1024"/>
      <w:r w:rsidRPr="00B65139">
        <w:rPr>
          <w:rFonts w:ascii="Times New Roman" w:hAnsi="Times New Roman"/>
          <w:b/>
          <w:sz w:val="28"/>
          <w:szCs w:val="28"/>
        </w:rPr>
        <w:t>II. Стандарт предоставления муниципальной услуги</w:t>
      </w:r>
    </w:p>
    <w:bookmarkEnd w:id="22"/>
    <w:p w:rsidR="00D62307" w:rsidRPr="00B65139" w:rsidRDefault="00D62307" w:rsidP="00225EAE">
      <w:pPr>
        <w:ind w:firstLine="709"/>
        <w:jc w:val="both"/>
        <w:rPr>
          <w:b/>
          <w:sz w:val="28"/>
          <w:szCs w:val="28"/>
        </w:rPr>
      </w:pPr>
    </w:p>
    <w:p w:rsidR="00D62307" w:rsidRPr="00225EAE" w:rsidRDefault="00D62307" w:rsidP="00225EAE">
      <w:pPr>
        <w:pStyle w:val="1"/>
        <w:ind w:firstLine="709"/>
        <w:jc w:val="center"/>
        <w:rPr>
          <w:rFonts w:ascii="Times New Roman" w:hAnsi="Times New Roman"/>
          <w:sz w:val="28"/>
          <w:szCs w:val="28"/>
        </w:rPr>
      </w:pPr>
      <w:bookmarkStart w:id="23" w:name="sub_1026"/>
      <w:r w:rsidRPr="00B65139">
        <w:rPr>
          <w:rFonts w:ascii="Times New Roman" w:hAnsi="Times New Roman"/>
          <w:b/>
          <w:sz w:val="28"/>
          <w:szCs w:val="28"/>
        </w:rPr>
        <w:t>1. Наименование муниципальной услуги</w:t>
      </w:r>
    </w:p>
    <w:bookmarkEnd w:id="23"/>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4" w:name="sub_1025"/>
      <w:r w:rsidRPr="00225EAE">
        <w:rPr>
          <w:sz w:val="28"/>
          <w:szCs w:val="28"/>
        </w:rPr>
        <w:t>1.1. «</w:t>
      </w:r>
      <w:r w:rsidR="00B65139" w:rsidRPr="00B65139">
        <w:rPr>
          <w:bCs/>
          <w:sz w:val="28"/>
          <w:szCs w:val="28"/>
        </w:rPr>
        <w:t>Начальное общее, основное общее, среднее  общее образование по основным общеобразовательным программам</w:t>
      </w:r>
      <w:r w:rsidRPr="00225EAE">
        <w:rPr>
          <w:sz w:val="28"/>
          <w:szCs w:val="28"/>
        </w:rPr>
        <w:t>».</w:t>
      </w:r>
    </w:p>
    <w:bookmarkEnd w:id="24"/>
    <w:p w:rsidR="00D62307" w:rsidRPr="00225EAE" w:rsidRDefault="00D62307" w:rsidP="00225EAE">
      <w:pPr>
        <w:ind w:firstLine="709"/>
        <w:jc w:val="both"/>
        <w:rPr>
          <w:sz w:val="28"/>
          <w:szCs w:val="28"/>
        </w:rPr>
      </w:pPr>
    </w:p>
    <w:p w:rsidR="00D62307" w:rsidRPr="00B65139" w:rsidRDefault="00D62307" w:rsidP="00225EAE">
      <w:pPr>
        <w:pStyle w:val="1"/>
        <w:ind w:firstLine="709"/>
        <w:jc w:val="center"/>
        <w:rPr>
          <w:rFonts w:ascii="Times New Roman" w:hAnsi="Times New Roman"/>
          <w:b/>
          <w:sz w:val="28"/>
          <w:szCs w:val="28"/>
        </w:rPr>
      </w:pPr>
      <w:bookmarkStart w:id="25" w:name="sub_1029"/>
      <w:r w:rsidRPr="00B65139">
        <w:rPr>
          <w:rFonts w:ascii="Times New Roman" w:hAnsi="Times New Roman"/>
          <w:b/>
          <w:sz w:val="28"/>
          <w:szCs w:val="28"/>
        </w:rPr>
        <w:t>2. Наименование органа местного самоуправления, предоставляющего муниципальную услугу</w:t>
      </w:r>
    </w:p>
    <w:bookmarkEnd w:id="25"/>
    <w:p w:rsidR="00D62307" w:rsidRPr="00225EAE" w:rsidRDefault="00D62307" w:rsidP="00225EAE">
      <w:pPr>
        <w:ind w:firstLine="709"/>
        <w:jc w:val="both"/>
        <w:rPr>
          <w:sz w:val="28"/>
          <w:szCs w:val="28"/>
        </w:rPr>
      </w:pPr>
    </w:p>
    <w:p w:rsidR="00A1624B" w:rsidRDefault="00D62307" w:rsidP="00A1624B">
      <w:pPr>
        <w:spacing w:line="276" w:lineRule="auto"/>
        <w:ind w:firstLine="567"/>
        <w:jc w:val="both"/>
        <w:rPr>
          <w:sz w:val="28"/>
          <w:szCs w:val="28"/>
          <w:shd w:val="clear" w:color="auto" w:fill="FFFFFF"/>
        </w:rPr>
      </w:pPr>
      <w:bookmarkStart w:id="26" w:name="sub_1027"/>
      <w:r w:rsidRPr="00225EAE">
        <w:rPr>
          <w:sz w:val="28"/>
          <w:szCs w:val="28"/>
        </w:rPr>
        <w:t>2.1. Муниципальная услуга «</w:t>
      </w:r>
      <w:r w:rsidR="00B65139" w:rsidRPr="00B65139">
        <w:rPr>
          <w:bCs/>
          <w:sz w:val="28"/>
          <w:szCs w:val="28"/>
        </w:rPr>
        <w:t>Начальное общее, основное общее, среднее  общее</w:t>
      </w:r>
      <w:r w:rsidR="006A00DF">
        <w:rPr>
          <w:bCs/>
          <w:sz w:val="28"/>
          <w:szCs w:val="28"/>
        </w:rPr>
        <w:t xml:space="preserve"> образование</w:t>
      </w:r>
      <w:r w:rsidR="006A00DF" w:rsidRPr="006A00DF">
        <w:rPr>
          <w:bCs/>
          <w:sz w:val="28"/>
          <w:szCs w:val="28"/>
        </w:rPr>
        <w:t xml:space="preserve"> </w:t>
      </w:r>
      <w:r w:rsidR="006A00DF">
        <w:rPr>
          <w:bCs/>
          <w:sz w:val="28"/>
          <w:szCs w:val="28"/>
        </w:rPr>
        <w:t>по</w:t>
      </w:r>
      <w:r w:rsidR="006A00DF" w:rsidRPr="006A00DF">
        <w:rPr>
          <w:bCs/>
          <w:sz w:val="28"/>
          <w:szCs w:val="28"/>
        </w:rPr>
        <w:t xml:space="preserve"> </w:t>
      </w:r>
      <w:r w:rsidR="006A00DF">
        <w:rPr>
          <w:bCs/>
          <w:sz w:val="28"/>
          <w:szCs w:val="28"/>
        </w:rPr>
        <w:t>основным</w:t>
      </w:r>
      <w:r w:rsidR="006A00DF" w:rsidRPr="006A00DF">
        <w:rPr>
          <w:bCs/>
          <w:sz w:val="28"/>
          <w:szCs w:val="28"/>
        </w:rPr>
        <w:t xml:space="preserve"> </w:t>
      </w:r>
      <w:r w:rsidR="00B65139" w:rsidRPr="00B65139">
        <w:rPr>
          <w:bCs/>
          <w:sz w:val="28"/>
          <w:szCs w:val="28"/>
        </w:rPr>
        <w:t>общеобразовательным программам</w:t>
      </w:r>
      <w:r w:rsidR="006A00DF" w:rsidRPr="006A00DF">
        <w:rPr>
          <w:bCs/>
          <w:sz w:val="28"/>
          <w:szCs w:val="28"/>
        </w:rPr>
        <w:t xml:space="preserve"> </w:t>
      </w:r>
      <w:r w:rsidRPr="00225EAE">
        <w:rPr>
          <w:sz w:val="28"/>
          <w:szCs w:val="28"/>
        </w:rPr>
        <w:t xml:space="preserve">предоставляется </w:t>
      </w:r>
      <w:r w:rsidR="00A1624B">
        <w:rPr>
          <w:sz w:val="28"/>
          <w:szCs w:val="28"/>
          <w:shd w:val="clear" w:color="auto" w:fill="FFFFFF"/>
        </w:rPr>
        <w:t>муниципальными общеобразовательными организациями в пределах установленных полномочий.</w:t>
      </w:r>
    </w:p>
    <w:bookmarkEnd w:id="26"/>
    <w:p w:rsidR="00D62307" w:rsidRPr="00225EAE" w:rsidRDefault="00D62307" w:rsidP="00225EAE">
      <w:pPr>
        <w:ind w:firstLine="709"/>
        <w:jc w:val="both"/>
        <w:rPr>
          <w:sz w:val="28"/>
          <w:szCs w:val="28"/>
        </w:rPr>
      </w:pPr>
    </w:p>
    <w:p w:rsidR="00D62307" w:rsidRPr="00B65139" w:rsidRDefault="00D62307" w:rsidP="00225EAE">
      <w:pPr>
        <w:pStyle w:val="1"/>
        <w:ind w:firstLine="709"/>
        <w:jc w:val="center"/>
        <w:rPr>
          <w:rFonts w:ascii="Times New Roman" w:hAnsi="Times New Roman"/>
          <w:b/>
          <w:sz w:val="28"/>
          <w:szCs w:val="28"/>
        </w:rPr>
      </w:pPr>
      <w:bookmarkStart w:id="27" w:name="sub_1030"/>
      <w:r w:rsidRPr="00B65139">
        <w:rPr>
          <w:rFonts w:ascii="Times New Roman" w:hAnsi="Times New Roman"/>
          <w:b/>
          <w:sz w:val="28"/>
          <w:szCs w:val="28"/>
        </w:rPr>
        <w:t>3. Описание результата исполнения муниципальной услуги</w:t>
      </w:r>
    </w:p>
    <w:bookmarkEnd w:id="27"/>
    <w:p w:rsidR="00D62307" w:rsidRPr="00225EAE" w:rsidRDefault="00D62307" w:rsidP="00225EAE">
      <w:pPr>
        <w:ind w:firstLine="709"/>
        <w:jc w:val="both"/>
        <w:rPr>
          <w:sz w:val="28"/>
          <w:szCs w:val="28"/>
        </w:rPr>
      </w:pPr>
    </w:p>
    <w:p w:rsidR="00A1624B" w:rsidRDefault="00FF6706" w:rsidP="00A1624B">
      <w:pPr>
        <w:shd w:val="clear" w:color="auto" w:fill="FFFFFF"/>
        <w:spacing w:line="276" w:lineRule="auto"/>
        <w:ind w:firstLine="567"/>
        <w:jc w:val="both"/>
        <w:rPr>
          <w:sz w:val="28"/>
          <w:szCs w:val="28"/>
        </w:rPr>
      </w:pPr>
      <w:r>
        <w:rPr>
          <w:sz w:val="28"/>
          <w:szCs w:val="28"/>
        </w:rPr>
        <w:t xml:space="preserve">3.1. </w:t>
      </w:r>
      <w:r w:rsidR="00A1624B">
        <w:rPr>
          <w:sz w:val="28"/>
          <w:szCs w:val="28"/>
        </w:rPr>
        <w:t>Результатом предоставления муниципальной услуги является</w:t>
      </w:r>
      <w:r w:rsidR="006A00DF" w:rsidRPr="006A00DF">
        <w:rPr>
          <w:sz w:val="28"/>
          <w:szCs w:val="28"/>
        </w:rPr>
        <w:t xml:space="preserve"> </w:t>
      </w:r>
      <w:r w:rsidR="00A1624B">
        <w:rPr>
          <w:sz w:val="28"/>
          <w:szCs w:val="28"/>
        </w:rPr>
        <w:t>получени</w:t>
      </w:r>
      <w:r>
        <w:rPr>
          <w:sz w:val="28"/>
          <w:szCs w:val="28"/>
        </w:rPr>
        <w:t xml:space="preserve">е лицами, предусмотренными п. </w:t>
      </w:r>
      <w:r w:rsidR="00A1624B">
        <w:rPr>
          <w:sz w:val="28"/>
          <w:szCs w:val="28"/>
        </w:rPr>
        <w:t>2. настоящего регламента, бесплатного общедоступного начального общего, основного общего, среднего общего образования:</w:t>
      </w:r>
    </w:p>
    <w:p w:rsidR="00A1624B" w:rsidRDefault="00A1624B" w:rsidP="00A1624B">
      <w:pPr>
        <w:shd w:val="clear" w:color="auto" w:fill="FFFFFF"/>
        <w:spacing w:line="276" w:lineRule="auto"/>
        <w:ind w:firstLine="567"/>
        <w:jc w:val="both"/>
        <w:rPr>
          <w:sz w:val="28"/>
          <w:szCs w:val="28"/>
        </w:rPr>
      </w:pPr>
      <w:r>
        <w:rPr>
          <w:sz w:val="28"/>
          <w:szCs w:val="28"/>
        </w:rPr>
        <w:t>- по основным общеобразовательным программам в соответствии с федеральными государственными образовательными стандартами;</w:t>
      </w:r>
    </w:p>
    <w:p w:rsidR="00A1624B" w:rsidRDefault="006A00DF" w:rsidP="00A1624B">
      <w:pPr>
        <w:shd w:val="clear" w:color="auto" w:fill="FFFFFF"/>
        <w:spacing w:line="276" w:lineRule="auto"/>
        <w:ind w:firstLine="567"/>
        <w:jc w:val="both"/>
        <w:rPr>
          <w:sz w:val="28"/>
          <w:szCs w:val="28"/>
        </w:rPr>
      </w:pPr>
      <w:r>
        <w:rPr>
          <w:sz w:val="28"/>
          <w:szCs w:val="28"/>
        </w:rPr>
        <w:t xml:space="preserve">- по программам профильного </w:t>
      </w:r>
      <w:r w:rsidR="00A1624B">
        <w:rPr>
          <w:sz w:val="28"/>
          <w:szCs w:val="28"/>
        </w:rPr>
        <w:t xml:space="preserve">обучения и </w:t>
      </w:r>
      <w:proofErr w:type="spellStart"/>
      <w:r w:rsidR="00A1624B">
        <w:rPr>
          <w:sz w:val="28"/>
          <w:szCs w:val="28"/>
        </w:rPr>
        <w:t>предпрофильного</w:t>
      </w:r>
      <w:proofErr w:type="spellEnd"/>
      <w:r w:rsidR="00A1624B">
        <w:rPr>
          <w:sz w:val="28"/>
          <w:szCs w:val="28"/>
        </w:rPr>
        <w:t>;</w:t>
      </w:r>
    </w:p>
    <w:p w:rsidR="00A1624B" w:rsidRDefault="00A1624B" w:rsidP="00A1624B">
      <w:pPr>
        <w:shd w:val="clear" w:color="auto" w:fill="FFFFFF"/>
        <w:spacing w:line="276" w:lineRule="auto"/>
        <w:ind w:firstLine="567"/>
        <w:jc w:val="both"/>
        <w:rPr>
          <w:sz w:val="28"/>
          <w:szCs w:val="28"/>
        </w:rPr>
      </w:pPr>
      <w:r>
        <w:rPr>
          <w:sz w:val="28"/>
          <w:szCs w:val="28"/>
        </w:rPr>
        <w:t>- выдача документов государственного образца основного общего, среднего общего образования.</w:t>
      </w:r>
    </w:p>
    <w:p w:rsidR="00A1624B" w:rsidRDefault="00FF6706" w:rsidP="00A1624B">
      <w:pPr>
        <w:shd w:val="clear" w:color="auto" w:fill="FFFFFF"/>
        <w:spacing w:line="276" w:lineRule="auto"/>
        <w:ind w:firstLine="567"/>
        <w:jc w:val="both"/>
        <w:rPr>
          <w:sz w:val="28"/>
          <w:szCs w:val="28"/>
        </w:rPr>
      </w:pPr>
      <w:r>
        <w:rPr>
          <w:sz w:val="28"/>
          <w:szCs w:val="28"/>
        </w:rPr>
        <w:t xml:space="preserve">3.2. </w:t>
      </w:r>
      <w:r w:rsidR="00A1624B">
        <w:rPr>
          <w:sz w:val="28"/>
          <w:szCs w:val="28"/>
        </w:rPr>
        <w:t>Обеспечение права граждан на получение образования соответствующего уровня и направленности, подтверждающегося (в случаях, предусмотренных действующим законодательством Российской Федерации) документом государственного образца об уровне образования: аттестатом об основном общем образовании и аттестатом о среднем общем образовании или справки установленного образца об обучении, заверенной гербовой печатью муниципально</w:t>
      </w:r>
      <w:r w:rsidR="00B65139">
        <w:rPr>
          <w:sz w:val="28"/>
          <w:szCs w:val="28"/>
        </w:rPr>
        <w:t>й</w:t>
      </w:r>
      <w:r w:rsidR="00A1624B">
        <w:rPr>
          <w:sz w:val="28"/>
          <w:szCs w:val="28"/>
        </w:rPr>
        <w:t xml:space="preserve"> общеобразовательно</w:t>
      </w:r>
      <w:r w:rsidR="00B65139">
        <w:rPr>
          <w:sz w:val="28"/>
          <w:szCs w:val="28"/>
        </w:rPr>
        <w:t>й</w:t>
      </w:r>
      <w:r w:rsidR="006A00DF" w:rsidRPr="006A00DF">
        <w:rPr>
          <w:sz w:val="28"/>
          <w:szCs w:val="28"/>
        </w:rPr>
        <w:t xml:space="preserve"> </w:t>
      </w:r>
      <w:r w:rsidR="00B65139">
        <w:rPr>
          <w:sz w:val="28"/>
          <w:szCs w:val="28"/>
        </w:rPr>
        <w:t>организации</w:t>
      </w:r>
      <w:r w:rsidR="00A1624B">
        <w:rPr>
          <w:sz w:val="28"/>
          <w:szCs w:val="28"/>
        </w:rPr>
        <w:t>.</w:t>
      </w:r>
    </w:p>
    <w:p w:rsidR="00B65139" w:rsidRDefault="00FF6706" w:rsidP="00B65139">
      <w:pPr>
        <w:shd w:val="clear" w:color="auto" w:fill="FFFFFF"/>
        <w:spacing w:line="276" w:lineRule="auto"/>
        <w:ind w:firstLine="567"/>
        <w:jc w:val="both"/>
        <w:rPr>
          <w:sz w:val="28"/>
          <w:szCs w:val="28"/>
        </w:rPr>
      </w:pPr>
      <w:r>
        <w:rPr>
          <w:sz w:val="28"/>
          <w:szCs w:val="28"/>
        </w:rPr>
        <w:t xml:space="preserve">3.3. </w:t>
      </w:r>
      <w:r w:rsidR="00A1624B">
        <w:rPr>
          <w:sz w:val="28"/>
          <w:szCs w:val="28"/>
        </w:rPr>
        <w:t xml:space="preserve">Лицам, не завершившим образования соответствующего уровня (основного общего,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w:t>
      </w:r>
      <w:r w:rsidR="00B65139">
        <w:rPr>
          <w:sz w:val="28"/>
          <w:szCs w:val="28"/>
        </w:rPr>
        <w:t>муниципальной общеобразовательной организации.</w:t>
      </w:r>
    </w:p>
    <w:p w:rsidR="00004F72" w:rsidRDefault="00D01364" w:rsidP="00004F72">
      <w:pPr>
        <w:shd w:val="clear" w:color="auto" w:fill="FFFFFF"/>
        <w:spacing w:line="276" w:lineRule="auto"/>
        <w:ind w:firstLine="567"/>
        <w:jc w:val="both"/>
        <w:rPr>
          <w:spacing w:val="-3"/>
          <w:sz w:val="28"/>
          <w:szCs w:val="28"/>
          <w:shd w:val="clear" w:color="auto" w:fill="FFFFFF"/>
        </w:rPr>
      </w:pPr>
      <w:r>
        <w:rPr>
          <w:sz w:val="28"/>
          <w:szCs w:val="28"/>
        </w:rPr>
        <w:lastRenderedPageBreak/>
        <w:t>3.4.</w:t>
      </w:r>
      <w:r w:rsidR="006A00DF" w:rsidRPr="006A00DF">
        <w:rPr>
          <w:sz w:val="28"/>
          <w:szCs w:val="28"/>
        </w:rPr>
        <w:t xml:space="preserve"> </w:t>
      </w:r>
      <w:r w:rsidR="00004F72">
        <w:rPr>
          <w:sz w:val="28"/>
          <w:szCs w:val="28"/>
          <w:shd w:val="clear" w:color="auto" w:fill="FFFFFF"/>
        </w:rPr>
        <w:t xml:space="preserve">Срок непосредственного предоставления муниципальной услуги начинается </w:t>
      </w:r>
      <w:proofErr w:type="gramStart"/>
      <w:r w:rsidR="00004F72">
        <w:rPr>
          <w:sz w:val="28"/>
          <w:szCs w:val="28"/>
          <w:shd w:val="clear" w:color="auto" w:fill="FFFFFF"/>
        </w:rPr>
        <w:t>с момента зачисления учащегося в муниципальн</w:t>
      </w:r>
      <w:r w:rsidR="00B65139">
        <w:rPr>
          <w:sz w:val="28"/>
          <w:szCs w:val="28"/>
          <w:shd w:val="clear" w:color="auto" w:fill="FFFFFF"/>
        </w:rPr>
        <w:t>ую</w:t>
      </w:r>
      <w:r w:rsidR="00004F72">
        <w:rPr>
          <w:sz w:val="28"/>
          <w:szCs w:val="28"/>
          <w:shd w:val="clear" w:color="auto" w:fill="FFFFFF"/>
        </w:rPr>
        <w:t xml:space="preserve"> общеобразовательн</w:t>
      </w:r>
      <w:r w:rsidR="00B65139">
        <w:rPr>
          <w:sz w:val="28"/>
          <w:szCs w:val="28"/>
          <w:shd w:val="clear" w:color="auto" w:fill="FFFFFF"/>
        </w:rPr>
        <w:t>ую</w:t>
      </w:r>
      <w:r w:rsidR="006A00DF" w:rsidRPr="006A00DF">
        <w:rPr>
          <w:sz w:val="28"/>
          <w:szCs w:val="28"/>
          <w:shd w:val="clear" w:color="auto" w:fill="FFFFFF"/>
        </w:rPr>
        <w:t xml:space="preserve"> </w:t>
      </w:r>
      <w:r w:rsidR="00B65139">
        <w:rPr>
          <w:sz w:val="28"/>
          <w:szCs w:val="28"/>
          <w:shd w:val="clear" w:color="auto" w:fill="FFFFFF"/>
        </w:rPr>
        <w:t>организацию</w:t>
      </w:r>
      <w:r w:rsidR="006A00DF" w:rsidRPr="006A00DF">
        <w:rPr>
          <w:sz w:val="28"/>
          <w:szCs w:val="28"/>
          <w:shd w:val="clear" w:color="auto" w:fill="FFFFFF"/>
        </w:rPr>
        <w:t xml:space="preserve"> </w:t>
      </w:r>
      <w:r w:rsidR="00004F72">
        <w:rPr>
          <w:spacing w:val="-3"/>
          <w:sz w:val="28"/>
          <w:szCs w:val="28"/>
          <w:shd w:val="clear" w:color="auto" w:fill="FFFFFF"/>
        </w:rPr>
        <w:t>до завершения обучения в соответствии с нормативным</w:t>
      </w:r>
      <w:r>
        <w:rPr>
          <w:spacing w:val="-3"/>
          <w:sz w:val="28"/>
          <w:szCs w:val="28"/>
          <w:shd w:val="clear" w:color="auto" w:fill="FFFFFF"/>
        </w:rPr>
        <w:t>и сроками</w:t>
      </w:r>
      <w:proofErr w:type="gramEnd"/>
      <w:r>
        <w:rPr>
          <w:spacing w:val="-3"/>
          <w:sz w:val="28"/>
          <w:szCs w:val="28"/>
          <w:shd w:val="clear" w:color="auto" w:fill="FFFFFF"/>
        </w:rPr>
        <w:t xml:space="preserve"> освоения основных </w:t>
      </w:r>
      <w:r w:rsidR="00B65139">
        <w:rPr>
          <w:spacing w:val="-3"/>
          <w:sz w:val="28"/>
          <w:szCs w:val="28"/>
          <w:shd w:val="clear" w:color="auto" w:fill="FFFFFF"/>
        </w:rPr>
        <w:t>общеобразовательных</w:t>
      </w:r>
      <w:r w:rsidR="00004F72">
        <w:rPr>
          <w:spacing w:val="-3"/>
          <w:sz w:val="28"/>
          <w:szCs w:val="28"/>
          <w:shd w:val="clear" w:color="auto" w:fill="FFFFFF"/>
        </w:rPr>
        <w:t xml:space="preserve"> программ, определяемыми соответствующими федеральными государственными образовательными стандартами.</w:t>
      </w:r>
    </w:p>
    <w:p w:rsidR="00004F72" w:rsidRPr="00054E76" w:rsidRDefault="00D01364" w:rsidP="00004F72">
      <w:pPr>
        <w:shd w:val="clear" w:color="auto" w:fill="FFFFFF"/>
        <w:spacing w:line="276" w:lineRule="auto"/>
        <w:ind w:firstLine="567"/>
        <w:jc w:val="both"/>
        <w:rPr>
          <w:spacing w:val="-3"/>
          <w:sz w:val="28"/>
          <w:szCs w:val="28"/>
          <w:shd w:val="clear" w:color="auto" w:fill="FFFFFF"/>
        </w:rPr>
      </w:pPr>
      <w:r>
        <w:rPr>
          <w:spacing w:val="-3"/>
          <w:sz w:val="28"/>
          <w:szCs w:val="28"/>
          <w:shd w:val="clear" w:color="auto" w:fill="FFFFFF"/>
        </w:rPr>
        <w:t>3.5</w:t>
      </w:r>
      <w:r w:rsidR="00004F72">
        <w:rPr>
          <w:spacing w:val="-3"/>
          <w:sz w:val="28"/>
          <w:szCs w:val="28"/>
          <w:shd w:val="clear" w:color="auto" w:fill="FFFFFF"/>
        </w:rPr>
        <w:t>. Нормативный срок освоения основной общеобразовательной программы:</w:t>
      </w:r>
    </w:p>
    <w:p w:rsidR="00004F72" w:rsidRDefault="006A00DF" w:rsidP="00004F72">
      <w:pPr>
        <w:widowControl w:val="0"/>
        <w:numPr>
          <w:ilvl w:val="0"/>
          <w:numId w:val="19"/>
        </w:numPr>
        <w:shd w:val="clear" w:color="auto" w:fill="FFFFFF"/>
        <w:suppressAutoHyphens/>
        <w:spacing w:line="276" w:lineRule="auto"/>
        <w:ind w:left="0" w:firstLine="567"/>
        <w:jc w:val="both"/>
        <w:rPr>
          <w:spacing w:val="-3"/>
          <w:sz w:val="28"/>
          <w:szCs w:val="28"/>
          <w:shd w:val="clear" w:color="auto" w:fill="FFFFFF"/>
        </w:rPr>
      </w:pPr>
      <w:r w:rsidRPr="004250A4">
        <w:rPr>
          <w:spacing w:val="-3"/>
          <w:sz w:val="28"/>
          <w:szCs w:val="28"/>
          <w:shd w:val="clear" w:color="auto" w:fill="FFFFFF"/>
        </w:rPr>
        <w:t xml:space="preserve"> </w:t>
      </w:r>
      <w:r w:rsidR="00004F72">
        <w:rPr>
          <w:spacing w:val="-3"/>
          <w:sz w:val="28"/>
          <w:szCs w:val="28"/>
          <w:shd w:val="clear" w:color="auto" w:fill="FFFFFF"/>
        </w:rPr>
        <w:t>начального общего образования – 4 года;</w:t>
      </w:r>
    </w:p>
    <w:p w:rsidR="00004F72" w:rsidRDefault="006A00DF" w:rsidP="00004F72">
      <w:pPr>
        <w:widowControl w:val="0"/>
        <w:numPr>
          <w:ilvl w:val="0"/>
          <w:numId w:val="19"/>
        </w:numPr>
        <w:shd w:val="clear" w:color="auto" w:fill="FFFFFF"/>
        <w:suppressAutoHyphens/>
        <w:spacing w:line="276" w:lineRule="auto"/>
        <w:ind w:left="0" w:firstLine="567"/>
        <w:jc w:val="both"/>
        <w:rPr>
          <w:spacing w:val="-3"/>
          <w:sz w:val="28"/>
          <w:szCs w:val="28"/>
          <w:shd w:val="clear" w:color="auto" w:fill="FFFFFF"/>
        </w:rPr>
      </w:pPr>
      <w:r>
        <w:rPr>
          <w:spacing w:val="-3"/>
          <w:sz w:val="28"/>
          <w:szCs w:val="28"/>
          <w:shd w:val="clear" w:color="auto" w:fill="FFFFFF"/>
          <w:lang w:val="en-US"/>
        </w:rPr>
        <w:t xml:space="preserve"> </w:t>
      </w:r>
      <w:r w:rsidR="00004F72">
        <w:rPr>
          <w:spacing w:val="-3"/>
          <w:sz w:val="28"/>
          <w:szCs w:val="28"/>
          <w:shd w:val="clear" w:color="auto" w:fill="FFFFFF"/>
        </w:rPr>
        <w:t>основного общего образования – 5 лет;</w:t>
      </w:r>
    </w:p>
    <w:p w:rsidR="00004F72" w:rsidRDefault="006A00DF" w:rsidP="00004F72">
      <w:pPr>
        <w:widowControl w:val="0"/>
        <w:numPr>
          <w:ilvl w:val="0"/>
          <w:numId w:val="19"/>
        </w:numPr>
        <w:shd w:val="clear" w:color="auto" w:fill="FFFFFF"/>
        <w:suppressAutoHyphens/>
        <w:spacing w:line="276" w:lineRule="auto"/>
        <w:ind w:left="0" w:firstLine="567"/>
        <w:jc w:val="both"/>
        <w:rPr>
          <w:spacing w:val="-3"/>
          <w:sz w:val="28"/>
          <w:szCs w:val="28"/>
          <w:shd w:val="clear" w:color="auto" w:fill="FFFFFF"/>
        </w:rPr>
      </w:pPr>
      <w:r>
        <w:rPr>
          <w:spacing w:val="-3"/>
          <w:sz w:val="28"/>
          <w:szCs w:val="28"/>
          <w:shd w:val="clear" w:color="auto" w:fill="FFFFFF"/>
          <w:lang w:val="en-US"/>
        </w:rPr>
        <w:t xml:space="preserve"> </w:t>
      </w:r>
      <w:r w:rsidR="00004F72">
        <w:rPr>
          <w:spacing w:val="-3"/>
          <w:sz w:val="28"/>
          <w:szCs w:val="28"/>
          <w:shd w:val="clear" w:color="auto" w:fill="FFFFFF"/>
        </w:rPr>
        <w:t>среднего общего образования – 2 года.</w:t>
      </w:r>
    </w:p>
    <w:p w:rsidR="00004F72" w:rsidRPr="00D01364" w:rsidRDefault="00004F72" w:rsidP="00D01364">
      <w:pPr>
        <w:pStyle w:val="af"/>
        <w:widowControl w:val="0"/>
        <w:numPr>
          <w:ilvl w:val="1"/>
          <w:numId w:val="26"/>
        </w:numPr>
        <w:shd w:val="clear" w:color="auto" w:fill="FFFFFF"/>
        <w:suppressAutoHyphens/>
        <w:spacing w:line="276" w:lineRule="auto"/>
        <w:ind w:left="0" w:firstLine="708"/>
        <w:jc w:val="both"/>
        <w:rPr>
          <w:b/>
          <w:sz w:val="28"/>
          <w:szCs w:val="28"/>
          <w:shd w:val="clear" w:color="auto" w:fill="FFFFFF"/>
        </w:rPr>
      </w:pPr>
      <w:r w:rsidRPr="00D01364">
        <w:rPr>
          <w:spacing w:val="-3"/>
          <w:sz w:val="28"/>
          <w:szCs w:val="28"/>
          <w:shd w:val="clear" w:color="auto" w:fill="FFFFFF"/>
        </w:rPr>
        <w:t>Нормативный срок освоения основной общеобразовательной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62307" w:rsidRPr="00225EAE" w:rsidRDefault="00D62307" w:rsidP="00225EAE">
      <w:pPr>
        <w:ind w:firstLine="709"/>
        <w:jc w:val="center"/>
        <w:rPr>
          <w:sz w:val="28"/>
          <w:szCs w:val="28"/>
        </w:rPr>
      </w:pPr>
    </w:p>
    <w:p w:rsidR="00D01364" w:rsidRPr="00D01364" w:rsidRDefault="00D01364" w:rsidP="00D01364">
      <w:pPr>
        <w:ind w:right="-1"/>
        <w:jc w:val="center"/>
        <w:rPr>
          <w:b/>
          <w:sz w:val="28"/>
          <w:szCs w:val="28"/>
        </w:rPr>
      </w:pPr>
      <w:bookmarkStart w:id="28" w:name="sub_1036"/>
      <w:r>
        <w:rPr>
          <w:b/>
          <w:sz w:val="28"/>
          <w:szCs w:val="28"/>
        </w:rPr>
        <w:t>4</w:t>
      </w:r>
      <w:r w:rsidR="00D62307" w:rsidRPr="00D01364">
        <w:rPr>
          <w:b/>
          <w:sz w:val="28"/>
          <w:szCs w:val="28"/>
        </w:rPr>
        <w:t>.</w:t>
      </w:r>
      <w:r w:rsidRPr="00A46DD5">
        <w:rPr>
          <w:b/>
          <w:color w:val="000000"/>
          <w:sz w:val="28"/>
          <w:szCs w:val="28"/>
        </w:rPr>
        <w:t xml:space="preserve"> Нормативные правовые акты, регулирующие предоставление </w:t>
      </w:r>
    </w:p>
    <w:p w:rsidR="00D62307" w:rsidRPr="00D01364" w:rsidRDefault="00D62307" w:rsidP="00225EAE">
      <w:pPr>
        <w:pStyle w:val="1"/>
        <w:ind w:firstLine="709"/>
        <w:jc w:val="center"/>
        <w:rPr>
          <w:rFonts w:ascii="Times New Roman" w:hAnsi="Times New Roman"/>
          <w:b/>
          <w:sz w:val="28"/>
          <w:szCs w:val="28"/>
        </w:rPr>
      </w:pPr>
      <w:r w:rsidRPr="00D01364">
        <w:rPr>
          <w:rFonts w:ascii="Times New Roman" w:hAnsi="Times New Roman"/>
          <w:b/>
          <w:sz w:val="28"/>
          <w:szCs w:val="28"/>
        </w:rPr>
        <w:t>муниципальной услуги</w:t>
      </w:r>
    </w:p>
    <w:bookmarkEnd w:id="28"/>
    <w:p w:rsidR="00D62307" w:rsidRPr="00225EAE" w:rsidRDefault="00D62307" w:rsidP="00225EAE">
      <w:pPr>
        <w:ind w:firstLine="709"/>
        <w:jc w:val="both"/>
        <w:rPr>
          <w:sz w:val="28"/>
          <w:szCs w:val="28"/>
        </w:rPr>
      </w:pPr>
    </w:p>
    <w:p w:rsidR="00663576" w:rsidRPr="005866AB" w:rsidRDefault="00663576" w:rsidP="00663576">
      <w:pPr>
        <w:ind w:right="-1" w:firstLine="708"/>
        <w:jc w:val="both"/>
        <w:rPr>
          <w:sz w:val="28"/>
          <w:szCs w:val="28"/>
        </w:rPr>
      </w:pPr>
      <w:r w:rsidRPr="005866AB">
        <w:rPr>
          <w:sz w:val="28"/>
          <w:szCs w:val="28"/>
        </w:rPr>
        <w:t>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опубликования), размещается на</w:t>
      </w:r>
      <w:r>
        <w:rPr>
          <w:sz w:val="28"/>
          <w:szCs w:val="28"/>
        </w:rPr>
        <w:t xml:space="preserve"> сайте </w:t>
      </w:r>
      <w:r w:rsidR="00D01364">
        <w:rPr>
          <w:sz w:val="28"/>
          <w:szCs w:val="28"/>
        </w:rPr>
        <w:t>управления образования</w:t>
      </w:r>
      <w:r w:rsidR="004250A4">
        <w:rPr>
          <w:sz w:val="28"/>
          <w:szCs w:val="28"/>
        </w:rPr>
        <w:t xml:space="preserve"> </w:t>
      </w:r>
      <w:r w:rsidR="008C7ECD">
        <w:rPr>
          <w:sz w:val="28"/>
          <w:szCs w:val="28"/>
        </w:rPr>
        <w:t>администрации</w:t>
      </w:r>
      <w:r>
        <w:rPr>
          <w:sz w:val="28"/>
          <w:szCs w:val="28"/>
        </w:rPr>
        <w:t xml:space="preserve"> муниципального образования «Красногвардейский район».</w:t>
      </w:r>
    </w:p>
    <w:p w:rsidR="00D62307" w:rsidRPr="00225EAE" w:rsidRDefault="00D62307" w:rsidP="00225EAE">
      <w:pPr>
        <w:ind w:firstLine="709"/>
        <w:jc w:val="both"/>
        <w:rPr>
          <w:sz w:val="28"/>
          <w:szCs w:val="28"/>
        </w:rPr>
      </w:pPr>
    </w:p>
    <w:p w:rsidR="00D62307" w:rsidRPr="002E5755" w:rsidRDefault="00D01364" w:rsidP="00225EAE">
      <w:pPr>
        <w:pStyle w:val="1"/>
        <w:ind w:firstLine="709"/>
        <w:jc w:val="center"/>
        <w:rPr>
          <w:rFonts w:ascii="Times New Roman" w:hAnsi="Times New Roman"/>
          <w:sz w:val="28"/>
          <w:szCs w:val="28"/>
        </w:rPr>
      </w:pPr>
      <w:bookmarkStart w:id="29" w:name="sub_1041"/>
      <w:r w:rsidRPr="002E5755">
        <w:rPr>
          <w:rFonts w:ascii="Times New Roman" w:hAnsi="Times New Roman"/>
          <w:b/>
          <w:sz w:val="28"/>
          <w:szCs w:val="28"/>
        </w:rPr>
        <w:t>5</w:t>
      </w:r>
      <w:r w:rsidR="00D62307" w:rsidRPr="002E5755">
        <w:rPr>
          <w:rFonts w:ascii="Times New Roman" w:hAnsi="Times New Roman"/>
          <w:b/>
          <w:sz w:val="28"/>
          <w:szCs w:val="28"/>
        </w:rPr>
        <w:t xml:space="preserve">. Исчерпывающий перечень документов, </w:t>
      </w:r>
      <w:r w:rsidR="002E5755" w:rsidRPr="002E5755">
        <w:rPr>
          <w:rFonts w:ascii="Times New Roman" w:hAnsi="Times New Roman"/>
          <w:b/>
          <w:sz w:val="28"/>
          <w:szCs w:val="28"/>
        </w:rPr>
        <w:t xml:space="preserve">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w:t>
      </w:r>
      <w:r w:rsidR="00D62307" w:rsidRPr="002E5755">
        <w:rPr>
          <w:rFonts w:ascii="Times New Roman" w:hAnsi="Times New Roman"/>
          <w:b/>
          <w:sz w:val="28"/>
          <w:szCs w:val="28"/>
        </w:rPr>
        <w:t>предоставления муниципальной услуги, подле</w:t>
      </w:r>
      <w:r w:rsidR="002E5755" w:rsidRPr="002E5755">
        <w:rPr>
          <w:rFonts w:ascii="Times New Roman" w:hAnsi="Times New Roman"/>
          <w:b/>
          <w:sz w:val="28"/>
          <w:szCs w:val="28"/>
        </w:rPr>
        <w:t>жащих представлению заявителем</w:t>
      </w:r>
      <w:r w:rsidR="00D62307" w:rsidRPr="002E5755">
        <w:rPr>
          <w:rFonts w:ascii="Times New Roman" w:hAnsi="Times New Roman"/>
          <w:b/>
          <w:sz w:val="28"/>
          <w:szCs w:val="28"/>
        </w:rPr>
        <w:t>, порядок их предоставления</w:t>
      </w:r>
    </w:p>
    <w:bookmarkEnd w:id="29"/>
    <w:p w:rsidR="00D62307" w:rsidRPr="00225EAE" w:rsidRDefault="00D62307" w:rsidP="00225EAE">
      <w:pPr>
        <w:ind w:firstLine="709"/>
        <w:jc w:val="both"/>
        <w:rPr>
          <w:sz w:val="28"/>
          <w:szCs w:val="28"/>
        </w:rPr>
      </w:pPr>
    </w:p>
    <w:p w:rsidR="008C2703" w:rsidRPr="00054E76" w:rsidRDefault="008D2456" w:rsidP="008D2456">
      <w:pPr>
        <w:tabs>
          <w:tab w:val="left" w:pos="567"/>
        </w:tabs>
        <w:spacing w:line="276" w:lineRule="auto"/>
        <w:jc w:val="both"/>
        <w:rPr>
          <w:sz w:val="28"/>
          <w:szCs w:val="28"/>
          <w:shd w:val="clear" w:color="auto" w:fill="FFFFFF"/>
        </w:rPr>
      </w:pPr>
      <w:r>
        <w:rPr>
          <w:sz w:val="28"/>
          <w:szCs w:val="28"/>
          <w:shd w:val="clear" w:color="auto" w:fill="FFFFFF"/>
        </w:rPr>
        <w:tab/>
      </w:r>
      <w:r w:rsidR="00D01364">
        <w:rPr>
          <w:sz w:val="28"/>
          <w:szCs w:val="28"/>
          <w:shd w:val="clear" w:color="auto" w:fill="FFFFFF"/>
        </w:rPr>
        <w:t>5</w:t>
      </w:r>
      <w:r w:rsidR="008C2703">
        <w:rPr>
          <w:sz w:val="28"/>
          <w:szCs w:val="28"/>
          <w:shd w:val="clear" w:color="auto" w:fill="FFFFFF"/>
        </w:rPr>
        <w:t>.1. Основанием для приема детей в муниципальн</w:t>
      </w:r>
      <w:r w:rsidR="00D01364">
        <w:rPr>
          <w:sz w:val="28"/>
          <w:szCs w:val="28"/>
          <w:shd w:val="clear" w:color="auto" w:fill="FFFFFF"/>
        </w:rPr>
        <w:t>ую</w:t>
      </w:r>
      <w:r w:rsidR="008C2703">
        <w:rPr>
          <w:sz w:val="28"/>
          <w:szCs w:val="28"/>
          <w:shd w:val="clear" w:color="auto" w:fill="FFFFFF"/>
        </w:rPr>
        <w:t xml:space="preserve"> общеобразовательн</w:t>
      </w:r>
      <w:r w:rsidR="00D01364">
        <w:rPr>
          <w:sz w:val="28"/>
          <w:szCs w:val="28"/>
          <w:shd w:val="clear" w:color="auto" w:fill="FFFFFF"/>
        </w:rPr>
        <w:t>ую</w:t>
      </w:r>
      <w:r w:rsidR="006A00DF" w:rsidRPr="006A00DF">
        <w:rPr>
          <w:sz w:val="28"/>
          <w:szCs w:val="28"/>
          <w:shd w:val="clear" w:color="auto" w:fill="FFFFFF"/>
        </w:rPr>
        <w:t xml:space="preserve"> </w:t>
      </w:r>
      <w:r w:rsidR="00D01364">
        <w:rPr>
          <w:sz w:val="28"/>
          <w:szCs w:val="28"/>
          <w:shd w:val="clear" w:color="auto" w:fill="FFFFFF"/>
        </w:rPr>
        <w:t>организацию</w:t>
      </w:r>
      <w:r w:rsidR="008C2703">
        <w:rPr>
          <w:sz w:val="28"/>
          <w:szCs w:val="28"/>
          <w:shd w:val="clear" w:color="auto" w:fill="FFFFFF"/>
        </w:rPr>
        <w:t xml:space="preserve"> на все ступени общего образования является заявление родителей (законных представителей) (</w:t>
      </w:r>
      <w:r w:rsidR="008737C5">
        <w:rPr>
          <w:sz w:val="28"/>
          <w:szCs w:val="28"/>
          <w:shd w:val="clear" w:color="auto" w:fill="FFFFFF"/>
        </w:rPr>
        <w:t>П</w:t>
      </w:r>
      <w:r w:rsidR="008C2703">
        <w:rPr>
          <w:sz w:val="28"/>
          <w:szCs w:val="28"/>
          <w:shd w:val="clear" w:color="auto" w:fill="FFFFFF"/>
        </w:rPr>
        <w:t xml:space="preserve">риложение </w:t>
      </w:r>
      <w:r w:rsidR="008737C5">
        <w:rPr>
          <w:sz w:val="28"/>
          <w:szCs w:val="28"/>
          <w:shd w:val="clear" w:color="auto" w:fill="FFFFFF"/>
        </w:rPr>
        <w:t>№1</w:t>
      </w:r>
      <w:r w:rsidR="008C2703">
        <w:rPr>
          <w:sz w:val="28"/>
          <w:szCs w:val="28"/>
          <w:shd w:val="clear" w:color="auto" w:fill="FFFFFF"/>
        </w:rPr>
        <w:t>)</w:t>
      </w:r>
      <w:r w:rsidR="008C2703">
        <w:rPr>
          <w:sz w:val="28"/>
          <w:szCs w:val="28"/>
        </w:rPr>
        <w:t xml:space="preserve"> </w:t>
      </w:r>
      <w:r w:rsidR="008737C5">
        <w:rPr>
          <w:sz w:val="28"/>
          <w:szCs w:val="28"/>
        </w:rPr>
        <w:t xml:space="preserve">и согласия на обработку персональных данных (Приложение №2) </w:t>
      </w:r>
      <w:r w:rsidR="008C2703">
        <w:rPr>
          <w:sz w:val="28"/>
          <w:szCs w:val="28"/>
        </w:rPr>
        <w:t>при предъявлении оригинала</w:t>
      </w:r>
      <w:r w:rsidR="008C2703">
        <w:rPr>
          <w:sz w:val="28"/>
          <w:szCs w:val="28"/>
          <w:shd w:val="clear" w:color="auto" w:fill="FFFFFF"/>
        </w:rPr>
        <w:t xml:space="preserve"> документа, удостоверяющего личность одного из родителей (законных представителей) несовершеннолетнего получателя услуги.</w:t>
      </w:r>
    </w:p>
    <w:p w:rsidR="008C2703" w:rsidRDefault="002E5755" w:rsidP="008C2703">
      <w:pPr>
        <w:pStyle w:val="ConsPlusNormal"/>
        <w:widowControl/>
        <w:spacing w:line="276" w:lineRule="auto"/>
        <w:ind w:firstLine="567"/>
        <w:jc w:val="both"/>
        <w:rPr>
          <w:rFonts w:cs="Times New Roman"/>
          <w:b/>
          <w:i/>
          <w:sz w:val="28"/>
          <w:szCs w:val="28"/>
          <w:shd w:val="clear" w:color="auto" w:fill="FFFFFF"/>
        </w:rPr>
      </w:pPr>
      <w:r>
        <w:rPr>
          <w:rFonts w:ascii="Times New Roman" w:hAnsi="Times New Roman" w:cs="Times New Roman"/>
          <w:sz w:val="28"/>
          <w:szCs w:val="28"/>
          <w:shd w:val="clear" w:color="auto" w:fill="FFFFFF"/>
        </w:rPr>
        <w:t>5</w:t>
      </w:r>
      <w:r w:rsidR="00E9403F">
        <w:rPr>
          <w:rFonts w:ascii="Times New Roman" w:hAnsi="Times New Roman" w:cs="Times New Roman"/>
          <w:sz w:val="28"/>
          <w:szCs w:val="28"/>
          <w:shd w:val="clear" w:color="auto" w:fill="FFFFFF"/>
        </w:rPr>
        <w:t xml:space="preserve">.2. </w:t>
      </w:r>
      <w:r w:rsidR="008C2703">
        <w:rPr>
          <w:rFonts w:ascii="Times New Roman" w:hAnsi="Times New Roman" w:cs="Times New Roman"/>
          <w:sz w:val="28"/>
          <w:szCs w:val="28"/>
          <w:shd w:val="clear" w:color="auto" w:fill="FFFFFF"/>
        </w:rPr>
        <w:t xml:space="preserve">К заявлению о приеме в </w:t>
      </w:r>
      <w:r w:rsidR="003A208D">
        <w:rPr>
          <w:rFonts w:ascii="Times New Roman" w:hAnsi="Times New Roman" w:cs="Times New Roman"/>
          <w:sz w:val="28"/>
          <w:szCs w:val="28"/>
          <w:shd w:val="clear" w:color="auto" w:fill="FFFFFF"/>
        </w:rPr>
        <w:t>муниципальную</w:t>
      </w:r>
      <w:r w:rsidR="008C2703">
        <w:rPr>
          <w:rFonts w:ascii="Times New Roman" w:hAnsi="Times New Roman" w:cs="Times New Roman"/>
          <w:sz w:val="28"/>
          <w:szCs w:val="28"/>
          <w:shd w:val="clear" w:color="auto" w:fill="FFFFFF"/>
        </w:rPr>
        <w:t xml:space="preserve"> общеобразовательн</w:t>
      </w:r>
      <w:r w:rsidR="003A208D">
        <w:rPr>
          <w:rFonts w:ascii="Times New Roman" w:hAnsi="Times New Roman" w:cs="Times New Roman"/>
          <w:sz w:val="28"/>
          <w:szCs w:val="28"/>
          <w:shd w:val="clear" w:color="auto" w:fill="FFFFFF"/>
        </w:rPr>
        <w:t>ую</w:t>
      </w:r>
      <w:r w:rsidR="004250A4">
        <w:rPr>
          <w:rFonts w:ascii="Times New Roman" w:hAnsi="Times New Roman" w:cs="Times New Roman"/>
          <w:sz w:val="28"/>
          <w:szCs w:val="28"/>
          <w:shd w:val="clear" w:color="auto" w:fill="FFFFFF"/>
        </w:rPr>
        <w:t xml:space="preserve"> </w:t>
      </w:r>
      <w:r w:rsidR="003A208D">
        <w:rPr>
          <w:rFonts w:ascii="Times New Roman" w:hAnsi="Times New Roman" w:cs="Times New Roman"/>
          <w:sz w:val="28"/>
          <w:szCs w:val="28"/>
          <w:shd w:val="clear" w:color="auto" w:fill="FFFFFF"/>
        </w:rPr>
        <w:t>организацию</w:t>
      </w:r>
      <w:r w:rsidR="008C2703">
        <w:rPr>
          <w:rFonts w:ascii="Times New Roman" w:hAnsi="Times New Roman" w:cs="Times New Roman"/>
          <w:sz w:val="28"/>
          <w:szCs w:val="28"/>
          <w:shd w:val="clear" w:color="auto" w:fill="FFFFFF"/>
        </w:rPr>
        <w:t xml:space="preserve"> прилагаются следующие документы: </w:t>
      </w:r>
    </w:p>
    <w:p w:rsidR="008C2703" w:rsidRDefault="008C2703" w:rsidP="008C2703">
      <w:pPr>
        <w:spacing w:line="276" w:lineRule="auto"/>
        <w:ind w:firstLine="567"/>
        <w:jc w:val="both"/>
        <w:rPr>
          <w:sz w:val="28"/>
          <w:szCs w:val="28"/>
          <w:shd w:val="clear" w:color="auto" w:fill="FFFFFF"/>
        </w:rPr>
      </w:pPr>
      <w:r>
        <w:rPr>
          <w:b/>
          <w:i/>
          <w:sz w:val="28"/>
          <w:szCs w:val="28"/>
          <w:shd w:val="clear" w:color="auto" w:fill="FFFFFF"/>
        </w:rPr>
        <w:t>для зачисления ребенка в 1 класс:</w:t>
      </w:r>
    </w:p>
    <w:p w:rsidR="008C2703" w:rsidRDefault="008C2703" w:rsidP="008C2703">
      <w:pPr>
        <w:spacing w:line="276" w:lineRule="auto"/>
        <w:ind w:firstLine="567"/>
        <w:jc w:val="both"/>
        <w:rPr>
          <w:sz w:val="28"/>
          <w:szCs w:val="28"/>
        </w:rPr>
      </w:pPr>
      <w:r>
        <w:rPr>
          <w:sz w:val="28"/>
          <w:szCs w:val="28"/>
          <w:shd w:val="clear" w:color="auto" w:fill="FFFFFF"/>
        </w:rPr>
        <w:t xml:space="preserve">- </w:t>
      </w:r>
      <w:r>
        <w:rPr>
          <w:sz w:val="28"/>
          <w:szCs w:val="28"/>
        </w:rPr>
        <w:t>оригиналы свидетельства о рождении ребенка или документа, подтверждающего родство заявителя (или законность представления прав обучающегося);</w:t>
      </w:r>
    </w:p>
    <w:p w:rsidR="008C2703" w:rsidRDefault="008C2703" w:rsidP="008C2703">
      <w:pPr>
        <w:spacing w:line="276" w:lineRule="auto"/>
        <w:ind w:firstLine="567"/>
        <w:jc w:val="both"/>
        <w:rPr>
          <w:sz w:val="28"/>
          <w:szCs w:val="28"/>
          <w:shd w:val="clear" w:color="auto" w:fill="FFFFFF"/>
        </w:rPr>
      </w:pPr>
      <w:r>
        <w:rPr>
          <w:sz w:val="28"/>
          <w:szCs w:val="28"/>
        </w:rPr>
        <w:lastRenderedPageBreak/>
        <w:t>- свидетельства о регистрации ребенка по месту жительства или по месту пребывания на закрепленной территории</w:t>
      </w:r>
      <w:r w:rsidR="002E5755">
        <w:rPr>
          <w:sz w:val="28"/>
          <w:szCs w:val="28"/>
        </w:rPr>
        <w:t>,</w:t>
      </w:r>
      <w:r>
        <w:rPr>
          <w:sz w:val="28"/>
          <w:szCs w:val="28"/>
        </w:rPr>
        <w:t xml:space="preserve">  либо заверенные в установленном порядке копии указанных документов.</w:t>
      </w:r>
    </w:p>
    <w:p w:rsidR="008C2703" w:rsidRDefault="008C2703" w:rsidP="008C2703">
      <w:pPr>
        <w:spacing w:line="276" w:lineRule="auto"/>
        <w:ind w:firstLine="567"/>
        <w:jc w:val="both"/>
        <w:rPr>
          <w:b/>
          <w:i/>
          <w:sz w:val="28"/>
          <w:szCs w:val="28"/>
          <w:shd w:val="clear" w:color="auto" w:fill="FFFFFF"/>
        </w:rPr>
      </w:pPr>
      <w:r>
        <w:rPr>
          <w:sz w:val="28"/>
          <w:szCs w:val="28"/>
          <w:shd w:val="clear" w:color="auto" w:fill="FFFFFF"/>
        </w:rPr>
        <w:t>-личное дело (при переходе в течение учебного года);</w:t>
      </w:r>
    </w:p>
    <w:p w:rsidR="008C2703" w:rsidRDefault="008C2703" w:rsidP="008C2703">
      <w:pPr>
        <w:spacing w:line="276" w:lineRule="auto"/>
        <w:ind w:firstLine="567"/>
        <w:jc w:val="both"/>
        <w:rPr>
          <w:sz w:val="28"/>
          <w:szCs w:val="28"/>
          <w:shd w:val="clear" w:color="auto" w:fill="FFFFFF"/>
        </w:rPr>
      </w:pPr>
      <w:r>
        <w:rPr>
          <w:b/>
          <w:i/>
          <w:sz w:val="28"/>
          <w:szCs w:val="28"/>
          <w:shd w:val="clear" w:color="auto" w:fill="FFFFFF"/>
        </w:rPr>
        <w:t>для зачисления ребенка во 2-9, 11 классы:</w:t>
      </w:r>
    </w:p>
    <w:p w:rsidR="008C2703" w:rsidRDefault="008C2703" w:rsidP="008C2703">
      <w:pPr>
        <w:spacing w:line="276" w:lineRule="auto"/>
        <w:ind w:firstLine="567"/>
        <w:jc w:val="both"/>
        <w:rPr>
          <w:sz w:val="28"/>
          <w:szCs w:val="28"/>
          <w:shd w:val="clear" w:color="auto" w:fill="FFFFFF"/>
        </w:rPr>
      </w:pPr>
      <w:r>
        <w:rPr>
          <w:sz w:val="28"/>
          <w:szCs w:val="28"/>
          <w:shd w:val="clear" w:color="auto" w:fill="FFFFFF"/>
        </w:rPr>
        <w:t>- оригинал и копия свидетельства о рождении ребёнка;</w:t>
      </w:r>
    </w:p>
    <w:p w:rsidR="008C2703" w:rsidRDefault="008C2703" w:rsidP="008C2703">
      <w:pPr>
        <w:spacing w:line="276" w:lineRule="auto"/>
        <w:ind w:firstLine="567"/>
        <w:jc w:val="both"/>
        <w:rPr>
          <w:sz w:val="28"/>
          <w:szCs w:val="28"/>
          <w:shd w:val="clear" w:color="auto" w:fill="FFFFFF"/>
        </w:rPr>
      </w:pPr>
      <w:r>
        <w:rPr>
          <w:sz w:val="28"/>
          <w:szCs w:val="28"/>
          <w:shd w:val="clear" w:color="auto" w:fill="FFFFFF"/>
        </w:rPr>
        <w:t>- личное дело с годовыми отметками, заверенное печатью предыдущего общеобразовательно</w:t>
      </w:r>
      <w:r w:rsidR="002E5755">
        <w:rPr>
          <w:sz w:val="28"/>
          <w:szCs w:val="28"/>
          <w:shd w:val="clear" w:color="auto" w:fill="FFFFFF"/>
        </w:rPr>
        <w:t>й</w:t>
      </w:r>
      <w:r w:rsidR="004250A4">
        <w:rPr>
          <w:sz w:val="28"/>
          <w:szCs w:val="28"/>
          <w:shd w:val="clear" w:color="auto" w:fill="FFFFFF"/>
        </w:rPr>
        <w:t xml:space="preserve"> </w:t>
      </w:r>
      <w:r w:rsidR="002E5755">
        <w:rPr>
          <w:sz w:val="28"/>
          <w:szCs w:val="28"/>
          <w:shd w:val="clear" w:color="auto" w:fill="FFFFFF"/>
        </w:rPr>
        <w:t>организации</w:t>
      </w:r>
      <w:r>
        <w:rPr>
          <w:sz w:val="28"/>
          <w:szCs w:val="28"/>
          <w:shd w:val="clear" w:color="auto" w:fill="FFFFFF"/>
        </w:rPr>
        <w:t>;</w:t>
      </w:r>
    </w:p>
    <w:p w:rsidR="008C2703" w:rsidRDefault="008C2703" w:rsidP="008C2703">
      <w:pPr>
        <w:spacing w:line="276" w:lineRule="auto"/>
        <w:ind w:firstLine="567"/>
        <w:jc w:val="both"/>
        <w:rPr>
          <w:b/>
          <w:i/>
          <w:sz w:val="28"/>
          <w:szCs w:val="28"/>
          <w:shd w:val="clear" w:color="auto" w:fill="FFFFFF"/>
        </w:rPr>
      </w:pPr>
      <w:r>
        <w:rPr>
          <w:sz w:val="28"/>
          <w:szCs w:val="28"/>
          <w:shd w:val="clear" w:color="auto" w:fill="FFFFFF"/>
        </w:rPr>
        <w:t>- аттестат об основном общем образовании (при приеме в 11-й класс).</w:t>
      </w:r>
    </w:p>
    <w:p w:rsidR="008C2703" w:rsidRDefault="008C2703" w:rsidP="008C2703">
      <w:pPr>
        <w:spacing w:line="276" w:lineRule="auto"/>
        <w:ind w:firstLine="567"/>
        <w:jc w:val="both"/>
        <w:rPr>
          <w:sz w:val="28"/>
          <w:szCs w:val="28"/>
          <w:shd w:val="clear" w:color="auto" w:fill="FFFFFF"/>
        </w:rPr>
      </w:pPr>
      <w:r>
        <w:rPr>
          <w:b/>
          <w:i/>
          <w:sz w:val="28"/>
          <w:szCs w:val="28"/>
          <w:shd w:val="clear" w:color="auto" w:fill="FFFFFF"/>
        </w:rPr>
        <w:t>для зачисления ребенка в 10 класс:</w:t>
      </w:r>
    </w:p>
    <w:p w:rsidR="008C2703" w:rsidRDefault="008C2703" w:rsidP="008C2703">
      <w:pPr>
        <w:spacing w:line="276" w:lineRule="auto"/>
        <w:ind w:firstLine="567"/>
        <w:jc w:val="both"/>
        <w:rPr>
          <w:sz w:val="28"/>
          <w:szCs w:val="28"/>
          <w:shd w:val="clear" w:color="auto" w:fill="FFFFFF"/>
        </w:rPr>
      </w:pPr>
      <w:r>
        <w:rPr>
          <w:sz w:val="28"/>
          <w:szCs w:val="28"/>
          <w:shd w:val="clear" w:color="auto" w:fill="FFFFFF"/>
        </w:rPr>
        <w:t>- заявление родителей (законных представителей);</w:t>
      </w:r>
    </w:p>
    <w:p w:rsidR="008C2703" w:rsidRDefault="008C2703" w:rsidP="008C2703">
      <w:pPr>
        <w:spacing w:line="276" w:lineRule="auto"/>
        <w:ind w:firstLine="567"/>
        <w:jc w:val="both"/>
        <w:rPr>
          <w:sz w:val="28"/>
          <w:szCs w:val="28"/>
          <w:shd w:val="clear" w:color="auto" w:fill="FFFFFF"/>
        </w:rPr>
      </w:pPr>
      <w:r>
        <w:rPr>
          <w:sz w:val="28"/>
          <w:szCs w:val="28"/>
          <w:shd w:val="clear" w:color="auto" w:fill="FFFFFF"/>
        </w:rPr>
        <w:t>- аттестат об основном общем образовании;</w:t>
      </w:r>
    </w:p>
    <w:p w:rsidR="008C2703" w:rsidRDefault="008C2703" w:rsidP="008C2703">
      <w:pPr>
        <w:spacing w:line="276" w:lineRule="auto"/>
        <w:ind w:firstLine="567"/>
        <w:jc w:val="both"/>
        <w:rPr>
          <w:sz w:val="28"/>
          <w:szCs w:val="28"/>
          <w:shd w:val="clear" w:color="auto" w:fill="FFFFFF"/>
        </w:rPr>
      </w:pPr>
      <w:r>
        <w:rPr>
          <w:sz w:val="28"/>
          <w:szCs w:val="28"/>
          <w:shd w:val="clear" w:color="auto" w:fill="FFFFFF"/>
        </w:rPr>
        <w:t>- личное дело (при переходе вначале или в течение учебного года);</w:t>
      </w:r>
    </w:p>
    <w:p w:rsidR="008C2703" w:rsidRDefault="008C2703" w:rsidP="008C2703">
      <w:pPr>
        <w:spacing w:line="276" w:lineRule="auto"/>
        <w:ind w:firstLine="567"/>
        <w:jc w:val="both"/>
        <w:rPr>
          <w:sz w:val="28"/>
          <w:szCs w:val="28"/>
        </w:rPr>
      </w:pPr>
      <w:r>
        <w:rPr>
          <w:sz w:val="28"/>
          <w:szCs w:val="28"/>
          <w:shd w:val="clear" w:color="auto" w:fill="FFFFFF"/>
        </w:rPr>
        <w:t>-документ, удостоверяющий личность одного из родителей (законного представителя) с указанием его места жительства.</w:t>
      </w:r>
    </w:p>
    <w:p w:rsidR="008C2703" w:rsidRDefault="002E5755" w:rsidP="008C2703">
      <w:pPr>
        <w:spacing w:line="276" w:lineRule="auto"/>
        <w:ind w:firstLine="567"/>
        <w:jc w:val="both"/>
        <w:rPr>
          <w:sz w:val="28"/>
          <w:szCs w:val="28"/>
        </w:rPr>
      </w:pPr>
      <w:r>
        <w:rPr>
          <w:sz w:val="28"/>
          <w:szCs w:val="28"/>
        </w:rPr>
        <w:t>5</w:t>
      </w:r>
      <w:r w:rsidR="00E9403F">
        <w:rPr>
          <w:sz w:val="28"/>
          <w:szCs w:val="28"/>
        </w:rPr>
        <w:t xml:space="preserve">.3. </w:t>
      </w:r>
      <w:r w:rsidR="008C2703">
        <w:rPr>
          <w:sz w:val="28"/>
          <w:szCs w:val="28"/>
        </w:rPr>
        <w:t>Прием детей из семей беженцев и вынужденных переселенцев, при наличии документов</w:t>
      </w:r>
      <w:r w:rsidR="00E9403F">
        <w:rPr>
          <w:sz w:val="28"/>
          <w:szCs w:val="28"/>
        </w:rPr>
        <w:t>,</w:t>
      </w:r>
      <w:r w:rsidR="008C2703">
        <w:rPr>
          <w:sz w:val="28"/>
          <w:szCs w:val="28"/>
        </w:rPr>
        <w:t xml:space="preserve">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фактического проживания без учета наличия или отсутствия регистрационных документов о регистрации по месту проживания.</w:t>
      </w:r>
    </w:p>
    <w:p w:rsidR="008C2703" w:rsidRDefault="002E5755" w:rsidP="008C2703">
      <w:pPr>
        <w:spacing w:line="276" w:lineRule="auto"/>
        <w:ind w:firstLine="567"/>
        <w:jc w:val="both"/>
        <w:rPr>
          <w:sz w:val="28"/>
          <w:szCs w:val="28"/>
        </w:rPr>
      </w:pPr>
      <w:r>
        <w:rPr>
          <w:sz w:val="28"/>
          <w:szCs w:val="28"/>
        </w:rPr>
        <w:t>5</w:t>
      </w:r>
      <w:r w:rsidR="00E9403F">
        <w:rPr>
          <w:sz w:val="28"/>
          <w:szCs w:val="28"/>
        </w:rPr>
        <w:t xml:space="preserve">.4. </w:t>
      </w:r>
      <w:r w:rsidR="008C2703">
        <w:rPr>
          <w:sz w:val="28"/>
          <w:szCs w:val="28"/>
        </w:rPr>
        <w:t>Иностранные граждане пользуются правом на получение образования наравне с гражданами РФ на основании Федерального Закона «О правовом положении иностранных граждан в Российской Федерации».</w:t>
      </w:r>
    </w:p>
    <w:p w:rsidR="008C2703" w:rsidRDefault="002E5755" w:rsidP="008C2703">
      <w:pPr>
        <w:spacing w:line="276" w:lineRule="auto"/>
        <w:ind w:firstLine="567"/>
        <w:jc w:val="both"/>
        <w:rPr>
          <w:sz w:val="28"/>
          <w:szCs w:val="28"/>
        </w:rPr>
      </w:pPr>
      <w:r>
        <w:rPr>
          <w:sz w:val="28"/>
          <w:szCs w:val="28"/>
        </w:rPr>
        <w:t>5</w:t>
      </w:r>
      <w:r w:rsidR="00E9403F">
        <w:rPr>
          <w:sz w:val="28"/>
          <w:szCs w:val="28"/>
        </w:rPr>
        <w:t xml:space="preserve">.5. </w:t>
      </w:r>
      <w:r w:rsidR="008C2703">
        <w:rPr>
          <w:sz w:val="28"/>
          <w:szCs w:val="28"/>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общеобразовательн</w:t>
      </w:r>
      <w:r>
        <w:rPr>
          <w:sz w:val="28"/>
          <w:szCs w:val="28"/>
        </w:rPr>
        <w:t>ую</w:t>
      </w:r>
      <w:r w:rsidR="0016062E">
        <w:rPr>
          <w:sz w:val="28"/>
          <w:szCs w:val="28"/>
        </w:rPr>
        <w:t xml:space="preserve"> </w:t>
      </w:r>
      <w:r>
        <w:rPr>
          <w:sz w:val="28"/>
          <w:szCs w:val="28"/>
        </w:rPr>
        <w:t>организацию</w:t>
      </w:r>
      <w:r w:rsidR="008C2703">
        <w:rPr>
          <w:sz w:val="28"/>
          <w:szCs w:val="28"/>
        </w:rPr>
        <w:t xml:space="preserve"> в соответствии с законодательством Российской Федерации и нормативными правовыми актами Республики Адыгея.</w:t>
      </w:r>
    </w:p>
    <w:p w:rsidR="00E9403F" w:rsidRDefault="002E5755" w:rsidP="00E9403F">
      <w:pPr>
        <w:pStyle w:val="a3"/>
        <w:ind w:firstLine="567"/>
        <w:rPr>
          <w:sz w:val="28"/>
          <w:szCs w:val="28"/>
        </w:rPr>
      </w:pPr>
      <w:r>
        <w:rPr>
          <w:sz w:val="28"/>
          <w:szCs w:val="28"/>
        </w:rPr>
        <w:t>5.6.</w:t>
      </w:r>
      <w:r w:rsidR="00E9403F">
        <w:rPr>
          <w:sz w:val="28"/>
          <w:szCs w:val="28"/>
        </w:rPr>
        <w:t xml:space="preserve"> Запрещается требовать от заявителя:</w:t>
      </w:r>
    </w:p>
    <w:p w:rsidR="00624E8D" w:rsidRPr="008C2E9D" w:rsidRDefault="00624E8D" w:rsidP="00624E8D">
      <w:pPr>
        <w:ind w:right="-1" w:firstLine="567"/>
        <w:jc w:val="both"/>
        <w:rPr>
          <w:sz w:val="28"/>
          <w:szCs w:val="28"/>
        </w:rPr>
      </w:pPr>
      <w:r>
        <w:rPr>
          <w:sz w:val="28"/>
          <w:szCs w:val="28"/>
        </w:rPr>
        <w:t xml:space="preserve">1. </w:t>
      </w:r>
      <w:r w:rsidRPr="008C2E9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624E8D" w:rsidRPr="008C2E9D" w:rsidRDefault="00624E8D" w:rsidP="00624E8D">
      <w:pPr>
        <w:ind w:right="-1" w:firstLine="708"/>
        <w:jc w:val="both"/>
        <w:rPr>
          <w:sz w:val="28"/>
          <w:szCs w:val="28"/>
        </w:rPr>
      </w:pPr>
      <w:r>
        <w:rPr>
          <w:sz w:val="28"/>
          <w:szCs w:val="28"/>
        </w:rPr>
        <w:t xml:space="preserve">2. </w:t>
      </w:r>
      <w:r w:rsidRPr="008C2E9D">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w:t>
      </w:r>
      <w:r>
        <w:rPr>
          <w:sz w:val="28"/>
          <w:szCs w:val="28"/>
        </w:rPr>
        <w:t>муниципальной</w:t>
      </w:r>
      <w:r w:rsidRPr="008C2E9D">
        <w:rPr>
          <w:sz w:val="28"/>
          <w:szCs w:val="28"/>
        </w:rPr>
        <w:t xml:space="preserve">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624E8D" w:rsidRPr="008C2E9D" w:rsidRDefault="00624E8D" w:rsidP="00624E8D">
      <w:pPr>
        <w:ind w:right="-1" w:firstLine="708"/>
        <w:jc w:val="both"/>
        <w:rPr>
          <w:sz w:val="28"/>
          <w:szCs w:val="28"/>
        </w:rPr>
      </w:pPr>
      <w:r>
        <w:rPr>
          <w:sz w:val="28"/>
          <w:szCs w:val="28"/>
        </w:rPr>
        <w:lastRenderedPageBreak/>
        <w:t xml:space="preserve">3. </w:t>
      </w:r>
      <w:r w:rsidRPr="008C2E9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624E8D" w:rsidRDefault="00624E8D" w:rsidP="00624E8D">
      <w:pPr>
        <w:ind w:right="-1" w:firstLine="708"/>
        <w:jc w:val="both"/>
        <w:rPr>
          <w:sz w:val="28"/>
          <w:szCs w:val="28"/>
        </w:rPr>
      </w:pPr>
      <w:r>
        <w:rPr>
          <w:sz w:val="28"/>
          <w:szCs w:val="28"/>
        </w:rPr>
        <w:t xml:space="preserve">4. </w:t>
      </w:r>
      <w:r w:rsidRPr="001C103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1C1031">
        <w:rPr>
          <w:sz w:val="28"/>
          <w:szCs w:val="28"/>
        </w:rPr>
        <w:t xml:space="preserve"> или муниципальной услуги исключением случаев указанных в п. 4 ч. 1 ст. 7 Федеральног</w:t>
      </w:r>
      <w:r>
        <w:rPr>
          <w:sz w:val="28"/>
          <w:szCs w:val="28"/>
        </w:rPr>
        <w:t>о закона от 27.07.2010 № 210-ФЗ «</w:t>
      </w:r>
      <w:r w:rsidRPr="001C1031">
        <w:rPr>
          <w:sz w:val="28"/>
          <w:szCs w:val="28"/>
        </w:rPr>
        <w:t>Об организации предоставления государственных и муниципальных услуг</w:t>
      </w:r>
      <w:r>
        <w:rPr>
          <w:sz w:val="28"/>
          <w:szCs w:val="28"/>
        </w:rPr>
        <w:t>».</w:t>
      </w:r>
    </w:p>
    <w:p w:rsidR="00624E8D" w:rsidRDefault="00624E8D" w:rsidP="00624E8D">
      <w:pPr>
        <w:ind w:right="-1" w:firstLine="708"/>
        <w:jc w:val="both"/>
        <w:rPr>
          <w:sz w:val="28"/>
          <w:szCs w:val="28"/>
        </w:rPr>
      </w:pPr>
      <w:proofErr w:type="gramStart"/>
      <w:r>
        <w:rPr>
          <w:sz w:val="28"/>
          <w:szCs w:val="28"/>
        </w:rPr>
        <w:t>5.</w:t>
      </w:r>
      <w:r w:rsidRPr="008C2E9D">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Pr>
          <w:sz w:val="28"/>
          <w:szCs w:val="28"/>
        </w:rPr>
        <w:t>ерального закона от 27.07.2010 № 210-ФЗ «</w:t>
      </w:r>
      <w:r w:rsidRPr="008C2E9D">
        <w:rPr>
          <w:sz w:val="28"/>
          <w:szCs w:val="28"/>
        </w:rPr>
        <w:t>Об организации предоставления государственных и муниципальных услуг</w:t>
      </w:r>
      <w:r>
        <w:rPr>
          <w:sz w:val="28"/>
          <w:szCs w:val="28"/>
        </w:rPr>
        <w:t>»</w:t>
      </w:r>
      <w:r w:rsidRPr="008C2E9D">
        <w:rPr>
          <w:sz w:val="28"/>
          <w:szCs w:val="28"/>
        </w:rPr>
        <w:t>,</w:t>
      </w:r>
      <w:r>
        <w:rPr>
          <w:sz w:val="28"/>
          <w:szCs w:val="28"/>
        </w:rPr>
        <w:t xml:space="preserve"> </w:t>
      </w:r>
      <w:r w:rsidRPr="008C2E9D">
        <w:rPr>
          <w:sz w:val="28"/>
          <w:szCs w:val="28"/>
        </w:rPr>
        <w:t xml:space="preserve"> если нанесение отметок на такие документы либо их изъятие является необходимым условием предоставления </w:t>
      </w:r>
      <w:r>
        <w:rPr>
          <w:sz w:val="28"/>
          <w:szCs w:val="28"/>
        </w:rPr>
        <w:t>муниципальной</w:t>
      </w:r>
      <w:r w:rsidRPr="008C2E9D">
        <w:rPr>
          <w:sz w:val="28"/>
          <w:szCs w:val="28"/>
        </w:rPr>
        <w:t xml:space="preserve"> или муниципальной услуги, и иных случаев, установленных федеральными законами.</w:t>
      </w:r>
      <w:proofErr w:type="gramEnd"/>
    </w:p>
    <w:p w:rsidR="00D62307" w:rsidRPr="00225EAE" w:rsidRDefault="00D62307" w:rsidP="00225EAE">
      <w:pPr>
        <w:ind w:firstLine="709"/>
        <w:jc w:val="both"/>
        <w:rPr>
          <w:sz w:val="28"/>
          <w:szCs w:val="28"/>
        </w:rPr>
      </w:pPr>
    </w:p>
    <w:p w:rsidR="007D2FAD" w:rsidRPr="00451FE0" w:rsidRDefault="007D2FAD" w:rsidP="007D2FAD">
      <w:pPr>
        <w:ind w:right="-1"/>
        <w:jc w:val="center"/>
        <w:rPr>
          <w:b/>
          <w:sz w:val="28"/>
          <w:szCs w:val="28"/>
        </w:rPr>
      </w:pPr>
      <w:r>
        <w:rPr>
          <w:b/>
          <w:sz w:val="28"/>
          <w:szCs w:val="28"/>
        </w:rPr>
        <w:t xml:space="preserve">6. </w:t>
      </w:r>
      <w:r w:rsidRPr="00451FE0">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7D2FAD" w:rsidRPr="005866AB" w:rsidRDefault="007D2FAD" w:rsidP="007D2FAD">
      <w:pPr>
        <w:ind w:right="-1"/>
        <w:jc w:val="both"/>
        <w:rPr>
          <w:sz w:val="28"/>
          <w:szCs w:val="28"/>
        </w:rPr>
      </w:pPr>
    </w:p>
    <w:p w:rsidR="00D62307" w:rsidRPr="00225EAE" w:rsidRDefault="007D2FAD" w:rsidP="00225EAE">
      <w:pPr>
        <w:ind w:firstLine="709"/>
        <w:jc w:val="both"/>
        <w:rPr>
          <w:sz w:val="28"/>
          <w:szCs w:val="28"/>
        </w:rPr>
      </w:pPr>
      <w:bookmarkStart w:id="30" w:name="sub_1046"/>
      <w:r>
        <w:rPr>
          <w:sz w:val="28"/>
          <w:szCs w:val="28"/>
        </w:rPr>
        <w:t>6</w:t>
      </w:r>
      <w:r w:rsidR="00D62307" w:rsidRPr="00225EAE">
        <w:rPr>
          <w:sz w:val="28"/>
          <w:szCs w:val="28"/>
        </w:rPr>
        <w:t>.1. Основанием для отказа в приеме документов является представление документов лицом, не относящимся к кругу заявителей или имеющим такое право в силу наделения их заявителями соответствующими полномочиями в порядке, установленном законодательством Российской Федерации.</w:t>
      </w:r>
    </w:p>
    <w:bookmarkEnd w:id="30"/>
    <w:p w:rsidR="00D62307" w:rsidRPr="00225EAE" w:rsidRDefault="00D62307" w:rsidP="00225EAE">
      <w:pPr>
        <w:ind w:firstLine="709"/>
        <w:jc w:val="both"/>
        <w:rPr>
          <w:sz w:val="28"/>
          <w:szCs w:val="28"/>
        </w:rPr>
      </w:pPr>
    </w:p>
    <w:p w:rsidR="007D2FAD" w:rsidRPr="00A46DD5" w:rsidRDefault="007D2FAD" w:rsidP="007D2FAD">
      <w:pPr>
        <w:ind w:right="-1"/>
        <w:jc w:val="center"/>
        <w:rPr>
          <w:b/>
          <w:color w:val="000000"/>
          <w:sz w:val="28"/>
          <w:szCs w:val="28"/>
        </w:rPr>
      </w:pPr>
      <w:r w:rsidRPr="00A46DD5">
        <w:rPr>
          <w:b/>
          <w:color w:val="000000"/>
          <w:sz w:val="28"/>
          <w:szCs w:val="28"/>
        </w:rPr>
        <w:t xml:space="preserve">7. Исчерпывающий перечень оснований для приостановления или отказа в предоставлении </w:t>
      </w:r>
      <w:r>
        <w:rPr>
          <w:b/>
          <w:color w:val="000000"/>
          <w:sz w:val="28"/>
          <w:szCs w:val="28"/>
        </w:rPr>
        <w:t>муниципаль</w:t>
      </w:r>
      <w:r w:rsidRPr="00A46DD5">
        <w:rPr>
          <w:b/>
          <w:color w:val="000000"/>
          <w:sz w:val="28"/>
          <w:szCs w:val="28"/>
        </w:rPr>
        <w:t>ной услуги</w:t>
      </w:r>
    </w:p>
    <w:p w:rsidR="00D62307" w:rsidRPr="00225EAE" w:rsidRDefault="00D62307" w:rsidP="00225EAE">
      <w:pPr>
        <w:ind w:firstLine="709"/>
        <w:jc w:val="both"/>
        <w:rPr>
          <w:sz w:val="28"/>
          <w:szCs w:val="28"/>
        </w:rPr>
      </w:pPr>
    </w:p>
    <w:p w:rsidR="0093264E" w:rsidRDefault="007D2FAD" w:rsidP="007D2FAD">
      <w:pPr>
        <w:ind w:firstLine="567"/>
        <w:jc w:val="both"/>
        <w:rPr>
          <w:sz w:val="28"/>
          <w:szCs w:val="28"/>
        </w:rPr>
      </w:pPr>
      <w:r>
        <w:rPr>
          <w:sz w:val="28"/>
          <w:szCs w:val="28"/>
        </w:rPr>
        <w:t>7</w:t>
      </w:r>
      <w:r w:rsidR="0093264E">
        <w:rPr>
          <w:sz w:val="28"/>
          <w:szCs w:val="28"/>
        </w:rPr>
        <w:t>.1. Основаниями для приостановления муниципальной услуги являются:</w:t>
      </w:r>
    </w:p>
    <w:p w:rsidR="0093264E" w:rsidRDefault="0093264E" w:rsidP="007D2FAD">
      <w:pPr>
        <w:ind w:firstLine="567"/>
        <w:jc w:val="both"/>
        <w:rPr>
          <w:sz w:val="28"/>
          <w:szCs w:val="28"/>
        </w:rPr>
      </w:pPr>
      <w:r>
        <w:rPr>
          <w:sz w:val="28"/>
          <w:szCs w:val="28"/>
        </w:rPr>
        <w:t xml:space="preserve">- текст заявления не поддается прочтению; </w:t>
      </w:r>
    </w:p>
    <w:p w:rsidR="0093264E" w:rsidRDefault="0093264E" w:rsidP="007D2FAD">
      <w:pPr>
        <w:ind w:firstLine="567"/>
        <w:jc w:val="both"/>
        <w:rPr>
          <w:sz w:val="28"/>
          <w:szCs w:val="28"/>
        </w:rPr>
      </w:pPr>
      <w:r>
        <w:rPr>
          <w:sz w:val="28"/>
          <w:szCs w:val="28"/>
        </w:rPr>
        <w:t xml:space="preserve">- в заявлении не </w:t>
      </w:r>
      <w:proofErr w:type="gramStart"/>
      <w:r>
        <w:rPr>
          <w:sz w:val="28"/>
          <w:szCs w:val="28"/>
        </w:rPr>
        <w:t>указаны</w:t>
      </w:r>
      <w:proofErr w:type="gramEnd"/>
      <w:r>
        <w:rPr>
          <w:sz w:val="28"/>
          <w:szCs w:val="28"/>
        </w:rPr>
        <w:t xml:space="preserve"> фамилия, имя, отчество, почтовый адрес, по которому должен быть направлен ответ; </w:t>
      </w:r>
    </w:p>
    <w:p w:rsidR="0093264E" w:rsidRDefault="0093264E" w:rsidP="007D2FAD">
      <w:pPr>
        <w:ind w:firstLine="567"/>
        <w:jc w:val="both"/>
        <w:rPr>
          <w:sz w:val="28"/>
          <w:szCs w:val="28"/>
        </w:rPr>
      </w:pPr>
      <w:r>
        <w:rPr>
          <w:sz w:val="28"/>
          <w:szCs w:val="28"/>
        </w:rPr>
        <w:t xml:space="preserve">- заявление, адресованное должностным лицам, содержит нецензурные, оскорбляющие выражения, угрозы жизни, здоровью; </w:t>
      </w:r>
    </w:p>
    <w:p w:rsidR="0093264E" w:rsidRDefault="0093264E" w:rsidP="007D2FAD">
      <w:pPr>
        <w:ind w:firstLine="567"/>
        <w:jc w:val="both"/>
        <w:rPr>
          <w:sz w:val="28"/>
          <w:szCs w:val="28"/>
        </w:rPr>
      </w:pPr>
      <w:r>
        <w:rPr>
          <w:sz w:val="28"/>
          <w:szCs w:val="28"/>
        </w:rPr>
        <w:t xml:space="preserve">- с заявлением обратилось ненадлежащее лицо; </w:t>
      </w:r>
    </w:p>
    <w:p w:rsidR="0093264E" w:rsidRDefault="0093264E" w:rsidP="007D2FAD">
      <w:pPr>
        <w:ind w:firstLine="567"/>
        <w:jc w:val="both"/>
        <w:rPr>
          <w:sz w:val="28"/>
          <w:szCs w:val="28"/>
        </w:rPr>
      </w:pPr>
      <w:r>
        <w:rPr>
          <w:sz w:val="28"/>
          <w:szCs w:val="28"/>
        </w:rPr>
        <w:t xml:space="preserve">- отсутствие доверенности у обратившегося за оказанием муниципальной услуги заявителя (представитель физического лица); </w:t>
      </w:r>
    </w:p>
    <w:p w:rsidR="0093264E" w:rsidRDefault="0093264E" w:rsidP="007D2FAD">
      <w:pPr>
        <w:ind w:firstLine="567"/>
        <w:jc w:val="both"/>
        <w:rPr>
          <w:sz w:val="28"/>
          <w:szCs w:val="28"/>
        </w:rPr>
      </w:pPr>
      <w:r>
        <w:rPr>
          <w:sz w:val="28"/>
          <w:szCs w:val="28"/>
        </w:rPr>
        <w:t xml:space="preserve">-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 </w:t>
      </w:r>
    </w:p>
    <w:p w:rsidR="0093264E" w:rsidRDefault="0093264E" w:rsidP="007D2FAD">
      <w:pPr>
        <w:ind w:firstLine="567"/>
        <w:jc w:val="both"/>
        <w:rPr>
          <w:sz w:val="28"/>
          <w:szCs w:val="28"/>
        </w:rPr>
      </w:pPr>
      <w:r>
        <w:rPr>
          <w:sz w:val="28"/>
          <w:szCs w:val="28"/>
        </w:rPr>
        <w:t xml:space="preserve">- истечение срока действия доверенности у представителя заявителя; </w:t>
      </w:r>
    </w:p>
    <w:p w:rsidR="0093264E" w:rsidRDefault="0093264E" w:rsidP="007D2FAD">
      <w:pPr>
        <w:ind w:firstLine="567"/>
        <w:jc w:val="both"/>
        <w:rPr>
          <w:sz w:val="28"/>
          <w:szCs w:val="28"/>
          <w:shd w:val="clear" w:color="auto" w:fill="FFFFFF"/>
        </w:rPr>
      </w:pPr>
      <w:r>
        <w:rPr>
          <w:sz w:val="28"/>
          <w:szCs w:val="28"/>
        </w:rPr>
        <w:t xml:space="preserve">- выявление документов, содержащих недостоверные данные; </w:t>
      </w:r>
    </w:p>
    <w:p w:rsidR="0093264E" w:rsidRDefault="0093264E" w:rsidP="007D2FAD">
      <w:pPr>
        <w:tabs>
          <w:tab w:val="left" w:pos="993"/>
        </w:tabs>
        <w:ind w:firstLine="567"/>
        <w:jc w:val="both"/>
        <w:rPr>
          <w:sz w:val="28"/>
          <w:szCs w:val="28"/>
          <w:shd w:val="clear" w:color="auto" w:fill="FFFFFF"/>
        </w:rPr>
      </w:pPr>
      <w:r>
        <w:rPr>
          <w:sz w:val="28"/>
          <w:szCs w:val="28"/>
          <w:shd w:val="clear" w:color="auto" w:fill="FFFFFF"/>
        </w:rPr>
        <w:lastRenderedPageBreak/>
        <w:t xml:space="preserve">- запрашиваемая информация не относится к деятельности муниципального общеобразовательного учреждения, Управления образования </w:t>
      </w:r>
      <w:r w:rsidR="008C7ECD">
        <w:rPr>
          <w:sz w:val="28"/>
          <w:szCs w:val="28"/>
          <w:shd w:val="clear" w:color="auto" w:fill="FFFFFF"/>
        </w:rPr>
        <w:t>администрации</w:t>
      </w:r>
      <w:r>
        <w:rPr>
          <w:sz w:val="28"/>
          <w:szCs w:val="28"/>
          <w:shd w:val="clear" w:color="auto" w:fill="FFFFFF"/>
        </w:rPr>
        <w:t xml:space="preserve"> муниципального образования «Красногвардейский  район»;</w:t>
      </w:r>
    </w:p>
    <w:p w:rsidR="0093264E" w:rsidRDefault="0093264E" w:rsidP="007D2FAD">
      <w:pPr>
        <w:tabs>
          <w:tab w:val="left" w:pos="993"/>
        </w:tabs>
        <w:ind w:firstLine="567"/>
        <w:jc w:val="both"/>
        <w:rPr>
          <w:sz w:val="28"/>
          <w:szCs w:val="28"/>
        </w:rPr>
      </w:pPr>
      <w:r>
        <w:rPr>
          <w:sz w:val="28"/>
          <w:szCs w:val="28"/>
          <w:shd w:val="clear" w:color="auto" w:fill="FFFFFF"/>
        </w:rPr>
        <w:t xml:space="preserve">- в комплекте представленных заявителем документов представлены не все документы, указанные в пункте </w:t>
      </w:r>
      <w:r w:rsidR="007D2FAD">
        <w:rPr>
          <w:sz w:val="28"/>
          <w:szCs w:val="28"/>
          <w:shd w:val="clear" w:color="auto" w:fill="FFFFFF"/>
        </w:rPr>
        <w:t>5</w:t>
      </w:r>
      <w:r>
        <w:rPr>
          <w:sz w:val="28"/>
          <w:szCs w:val="28"/>
          <w:shd w:val="clear" w:color="auto" w:fill="FFFFFF"/>
        </w:rPr>
        <w:t xml:space="preserve"> настоящего Регламента</w:t>
      </w:r>
      <w:r w:rsidR="007D2FAD">
        <w:rPr>
          <w:sz w:val="28"/>
          <w:szCs w:val="28"/>
          <w:shd w:val="clear" w:color="auto" w:fill="FFFFFF"/>
        </w:rPr>
        <w:t>;</w:t>
      </w:r>
    </w:p>
    <w:p w:rsidR="0093264E" w:rsidRDefault="0093264E" w:rsidP="007D2FAD">
      <w:pPr>
        <w:tabs>
          <w:tab w:val="left" w:pos="900"/>
        </w:tabs>
        <w:ind w:firstLine="567"/>
        <w:jc w:val="both"/>
        <w:rPr>
          <w:sz w:val="28"/>
          <w:szCs w:val="28"/>
        </w:rPr>
      </w:pPr>
      <w:r>
        <w:rPr>
          <w:sz w:val="28"/>
          <w:szCs w:val="28"/>
        </w:rPr>
        <w:t>- заявление и представленные документы не позволяют однозначно истолковать их содержание (имеют подчистки, приписки, зачеркнутые слова, серьезные повреждения и иные оговоренные в них исправления, исполнены карандашом).</w:t>
      </w:r>
    </w:p>
    <w:p w:rsidR="0093264E" w:rsidRDefault="0093264E" w:rsidP="007D2FAD">
      <w:pPr>
        <w:shd w:val="clear" w:color="auto" w:fill="FFFFFF"/>
        <w:ind w:firstLine="567"/>
        <w:jc w:val="both"/>
        <w:rPr>
          <w:sz w:val="28"/>
          <w:szCs w:val="28"/>
        </w:rPr>
      </w:pPr>
      <w:r>
        <w:rPr>
          <w:sz w:val="28"/>
          <w:szCs w:val="28"/>
        </w:rPr>
        <w:t>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 где указывается срок на устранение причин, послуживших приостановлению муниципальной услуги. Срок не может превышать 7 дней.</w:t>
      </w:r>
    </w:p>
    <w:p w:rsidR="0093264E" w:rsidRDefault="007D2FAD" w:rsidP="007D2FAD">
      <w:pPr>
        <w:shd w:val="clear" w:color="auto" w:fill="FFFFFF"/>
        <w:ind w:firstLine="567"/>
        <w:jc w:val="both"/>
        <w:rPr>
          <w:sz w:val="28"/>
          <w:szCs w:val="28"/>
        </w:rPr>
      </w:pPr>
      <w:r>
        <w:rPr>
          <w:sz w:val="28"/>
          <w:szCs w:val="28"/>
        </w:rPr>
        <w:t>7</w:t>
      </w:r>
      <w:r w:rsidR="0093264E">
        <w:rPr>
          <w:sz w:val="28"/>
          <w:szCs w:val="28"/>
        </w:rPr>
        <w:t>.2. Перечень оснований для отказа в предоставлении муниципальной услуги:</w:t>
      </w:r>
    </w:p>
    <w:p w:rsidR="0093264E" w:rsidRDefault="0093264E" w:rsidP="007D2FAD">
      <w:pPr>
        <w:ind w:firstLine="567"/>
        <w:jc w:val="both"/>
        <w:rPr>
          <w:sz w:val="28"/>
          <w:szCs w:val="28"/>
        </w:rPr>
      </w:pPr>
      <w:r>
        <w:rPr>
          <w:sz w:val="28"/>
          <w:szCs w:val="28"/>
        </w:rPr>
        <w:t>- причины, послужившие основанием для приостановления предоставления муниципальной услуги, не устранены;</w:t>
      </w:r>
    </w:p>
    <w:p w:rsidR="0093264E" w:rsidRDefault="0093264E" w:rsidP="007D2FAD">
      <w:pPr>
        <w:ind w:firstLine="567"/>
        <w:jc w:val="both"/>
        <w:rPr>
          <w:sz w:val="28"/>
          <w:szCs w:val="28"/>
        </w:rPr>
      </w:pPr>
      <w:r>
        <w:rPr>
          <w:sz w:val="28"/>
          <w:szCs w:val="28"/>
        </w:rPr>
        <w:t>- несоответствие возраста ребенка условиям предоставления муниципальной услуги;</w:t>
      </w:r>
    </w:p>
    <w:p w:rsidR="0093264E" w:rsidRDefault="0093264E" w:rsidP="007D2FAD">
      <w:pPr>
        <w:ind w:firstLine="567"/>
        <w:jc w:val="both"/>
        <w:rPr>
          <w:sz w:val="28"/>
          <w:szCs w:val="28"/>
        </w:rPr>
      </w:pPr>
      <w:r>
        <w:rPr>
          <w:sz w:val="28"/>
          <w:szCs w:val="28"/>
        </w:rPr>
        <w:t xml:space="preserve">- отсутствие свободных мест в </w:t>
      </w:r>
      <w:r>
        <w:rPr>
          <w:sz w:val="28"/>
          <w:szCs w:val="28"/>
          <w:shd w:val="clear" w:color="auto" w:fill="FFFFFF"/>
        </w:rPr>
        <w:t>муниципальном общеобразовательном учреждении</w:t>
      </w:r>
      <w:r>
        <w:rPr>
          <w:sz w:val="28"/>
          <w:szCs w:val="28"/>
        </w:rPr>
        <w:t xml:space="preserve">. </w:t>
      </w:r>
    </w:p>
    <w:p w:rsidR="0093264E" w:rsidRDefault="0093264E" w:rsidP="007D2FAD">
      <w:pPr>
        <w:tabs>
          <w:tab w:val="left" w:pos="993"/>
        </w:tabs>
        <w:ind w:firstLine="567"/>
        <w:jc w:val="both"/>
        <w:rPr>
          <w:sz w:val="28"/>
          <w:szCs w:val="28"/>
          <w:shd w:val="clear" w:color="auto" w:fill="FFFFFF"/>
        </w:rPr>
      </w:pPr>
      <w:r>
        <w:rPr>
          <w:sz w:val="28"/>
          <w:szCs w:val="28"/>
        </w:rPr>
        <w:t>- заявитель не уполномочен обращаться с заявлением о предоставлении муниципальной услуги</w:t>
      </w:r>
      <w:r>
        <w:rPr>
          <w:sz w:val="28"/>
          <w:szCs w:val="28"/>
          <w:shd w:val="clear" w:color="auto" w:fill="FFFFFF"/>
        </w:rPr>
        <w:t>.</w:t>
      </w:r>
    </w:p>
    <w:p w:rsidR="007D2FAD" w:rsidRDefault="00954764" w:rsidP="00954764">
      <w:pPr>
        <w:ind w:firstLine="567"/>
        <w:jc w:val="both"/>
        <w:rPr>
          <w:sz w:val="28"/>
          <w:szCs w:val="28"/>
          <w:shd w:val="clear" w:color="auto" w:fill="FFFFFF"/>
        </w:rPr>
      </w:pPr>
      <w:r>
        <w:rPr>
          <w:sz w:val="28"/>
          <w:szCs w:val="28"/>
          <w:shd w:val="clear" w:color="auto" w:fill="FFFFFF"/>
        </w:rPr>
        <w:t xml:space="preserve">7.3. </w:t>
      </w:r>
      <w:r w:rsidR="007D2FAD">
        <w:rPr>
          <w:sz w:val="28"/>
          <w:szCs w:val="28"/>
          <w:shd w:val="clear" w:color="auto" w:fill="FFFFFF"/>
        </w:rPr>
        <w:t>Основания прекращения оказания муниципальной услуги.</w:t>
      </w:r>
    </w:p>
    <w:p w:rsidR="007D2FAD" w:rsidRDefault="007D2FAD" w:rsidP="00954764">
      <w:pPr>
        <w:ind w:firstLine="567"/>
        <w:jc w:val="both"/>
        <w:rPr>
          <w:sz w:val="28"/>
          <w:szCs w:val="28"/>
          <w:shd w:val="clear" w:color="auto" w:fill="FFFFFF"/>
        </w:rPr>
      </w:pPr>
      <w:r>
        <w:rPr>
          <w:sz w:val="28"/>
          <w:szCs w:val="28"/>
          <w:shd w:val="clear" w:color="auto" w:fill="FFFFFF"/>
        </w:rPr>
        <w:t>По согласию родителей (законных представителей), районной комиссии по делам несовершеннолетних и защите их прав и Управления образовани</w:t>
      </w:r>
      <w:r w:rsidR="00954764">
        <w:rPr>
          <w:sz w:val="28"/>
          <w:szCs w:val="28"/>
          <w:shd w:val="clear" w:color="auto" w:fill="FFFFFF"/>
        </w:rPr>
        <w:t>я</w:t>
      </w:r>
      <w:r>
        <w:rPr>
          <w:sz w:val="28"/>
          <w:szCs w:val="28"/>
          <w:shd w:val="clear" w:color="auto" w:fill="FFFFFF"/>
        </w:rPr>
        <w:t xml:space="preserve"> администрации МО «К</w:t>
      </w:r>
      <w:r w:rsidR="00954764">
        <w:rPr>
          <w:sz w:val="28"/>
          <w:szCs w:val="28"/>
          <w:shd w:val="clear" w:color="auto" w:fill="FFFFFF"/>
        </w:rPr>
        <w:t>расногвардей</w:t>
      </w:r>
      <w:r>
        <w:rPr>
          <w:sz w:val="28"/>
          <w:szCs w:val="28"/>
          <w:shd w:val="clear" w:color="auto" w:fill="FFFFFF"/>
        </w:rPr>
        <w:t>ский район»  учащийся, достигший возраста пятнадцати лет, может оставить муниципальн</w:t>
      </w:r>
      <w:r w:rsidR="00954764">
        <w:rPr>
          <w:sz w:val="28"/>
          <w:szCs w:val="28"/>
          <w:shd w:val="clear" w:color="auto" w:fill="FFFFFF"/>
        </w:rPr>
        <w:t>ую</w:t>
      </w:r>
      <w:r>
        <w:rPr>
          <w:sz w:val="28"/>
          <w:szCs w:val="28"/>
          <w:shd w:val="clear" w:color="auto" w:fill="FFFFFF"/>
        </w:rPr>
        <w:t xml:space="preserve"> общеобразовательн</w:t>
      </w:r>
      <w:r w:rsidR="00954764">
        <w:rPr>
          <w:sz w:val="28"/>
          <w:szCs w:val="28"/>
          <w:shd w:val="clear" w:color="auto" w:fill="FFFFFF"/>
        </w:rPr>
        <w:t>ую организацию</w:t>
      </w:r>
      <w:r>
        <w:rPr>
          <w:sz w:val="28"/>
          <w:szCs w:val="28"/>
          <w:shd w:val="clear" w:color="auto" w:fill="FFFFFF"/>
        </w:rPr>
        <w:t xml:space="preserve"> до получения общего образования.</w:t>
      </w:r>
    </w:p>
    <w:p w:rsidR="007D2FAD" w:rsidRDefault="007D2FAD" w:rsidP="00954764">
      <w:pPr>
        <w:ind w:firstLine="567"/>
        <w:jc w:val="both"/>
        <w:rPr>
          <w:sz w:val="28"/>
          <w:szCs w:val="28"/>
          <w:shd w:val="clear" w:color="auto" w:fill="FFFFFF"/>
        </w:rPr>
      </w:pPr>
      <w:proofErr w:type="gramStart"/>
      <w:r>
        <w:rPr>
          <w:sz w:val="28"/>
          <w:szCs w:val="28"/>
          <w:shd w:val="clear" w:color="auto" w:fill="FFFFFF"/>
        </w:rPr>
        <w:t>Комиссия по делам несовершеннолетних и защите их прав совместно с родителями (законными представителями) несовершеннолетнего, оставившего муниципальн</w:t>
      </w:r>
      <w:r w:rsidR="00954764">
        <w:rPr>
          <w:sz w:val="28"/>
          <w:szCs w:val="28"/>
          <w:shd w:val="clear" w:color="auto" w:fill="FFFFFF"/>
        </w:rPr>
        <w:t>ую</w:t>
      </w:r>
      <w:r>
        <w:rPr>
          <w:sz w:val="28"/>
          <w:szCs w:val="28"/>
          <w:shd w:val="clear" w:color="auto" w:fill="FFFFFF"/>
        </w:rPr>
        <w:t xml:space="preserve"> образовательн</w:t>
      </w:r>
      <w:r w:rsidR="00954764">
        <w:rPr>
          <w:sz w:val="28"/>
          <w:szCs w:val="28"/>
          <w:shd w:val="clear" w:color="auto" w:fill="FFFFFF"/>
        </w:rPr>
        <w:t>ую</w:t>
      </w:r>
      <w:r w:rsidR="004250A4">
        <w:rPr>
          <w:sz w:val="28"/>
          <w:szCs w:val="28"/>
          <w:shd w:val="clear" w:color="auto" w:fill="FFFFFF"/>
        </w:rPr>
        <w:t xml:space="preserve"> </w:t>
      </w:r>
      <w:r w:rsidR="00954764">
        <w:rPr>
          <w:sz w:val="28"/>
          <w:szCs w:val="28"/>
          <w:shd w:val="clear" w:color="auto" w:fill="FFFFFF"/>
        </w:rPr>
        <w:t>организацию</w:t>
      </w:r>
      <w:r>
        <w:rPr>
          <w:sz w:val="28"/>
          <w:szCs w:val="28"/>
          <w:shd w:val="clear" w:color="auto" w:fill="FFFFFF"/>
        </w:rPr>
        <w:t xml:space="preserve"> до получения общего образов</w:t>
      </w:r>
      <w:r w:rsidR="00954764">
        <w:rPr>
          <w:sz w:val="28"/>
          <w:szCs w:val="28"/>
          <w:shd w:val="clear" w:color="auto" w:fill="FFFFFF"/>
        </w:rPr>
        <w:t>ания, и Управлением  образования</w:t>
      </w:r>
      <w:r>
        <w:rPr>
          <w:sz w:val="28"/>
          <w:szCs w:val="28"/>
          <w:shd w:val="clear" w:color="auto" w:fill="FFFFFF"/>
        </w:rPr>
        <w:t xml:space="preserve"> администрации МО «К</w:t>
      </w:r>
      <w:r w:rsidR="00954764">
        <w:rPr>
          <w:sz w:val="28"/>
          <w:szCs w:val="28"/>
          <w:shd w:val="clear" w:color="auto" w:fill="FFFFFF"/>
        </w:rPr>
        <w:t>расногвардейск</w:t>
      </w:r>
      <w:r>
        <w:rPr>
          <w:sz w:val="28"/>
          <w:szCs w:val="28"/>
          <w:shd w:val="clear" w:color="auto" w:fill="FFFFFF"/>
        </w:rPr>
        <w:t>ий район» в месячный срок принимает меры, обеспечивающие трудоустройство этого несовершеннолетнего и продолжение освоения им основной общеобразовательной программы общего образования в иной форме обучения.</w:t>
      </w:r>
      <w:proofErr w:type="gramEnd"/>
    </w:p>
    <w:p w:rsidR="007D2FAD" w:rsidRDefault="007D2FAD" w:rsidP="00954764">
      <w:pPr>
        <w:ind w:firstLine="567"/>
        <w:jc w:val="both"/>
        <w:rPr>
          <w:sz w:val="28"/>
          <w:szCs w:val="28"/>
          <w:shd w:val="clear" w:color="auto" w:fill="FFFFFF"/>
        </w:rPr>
      </w:pPr>
      <w:r>
        <w:rPr>
          <w:sz w:val="28"/>
          <w:szCs w:val="28"/>
          <w:shd w:val="clear" w:color="auto" w:fill="FFFFFF"/>
        </w:rPr>
        <w:t>По решению Педагогического Совета за совершенные неоднократно грубые нарушения устава муниципально</w:t>
      </w:r>
      <w:r w:rsidR="00954764">
        <w:rPr>
          <w:sz w:val="28"/>
          <w:szCs w:val="28"/>
          <w:shd w:val="clear" w:color="auto" w:fill="FFFFFF"/>
        </w:rPr>
        <w:t>й</w:t>
      </w:r>
      <w:r>
        <w:rPr>
          <w:sz w:val="28"/>
          <w:szCs w:val="28"/>
          <w:shd w:val="clear" w:color="auto" w:fill="FFFFFF"/>
        </w:rPr>
        <w:t xml:space="preserve"> </w:t>
      </w:r>
      <w:r w:rsidR="004250A4">
        <w:rPr>
          <w:sz w:val="28"/>
          <w:szCs w:val="28"/>
          <w:shd w:val="clear" w:color="auto" w:fill="FFFFFF"/>
        </w:rPr>
        <w:t xml:space="preserve"> </w:t>
      </w:r>
      <w:r>
        <w:rPr>
          <w:sz w:val="28"/>
          <w:szCs w:val="28"/>
          <w:shd w:val="clear" w:color="auto" w:fill="FFFFFF"/>
        </w:rPr>
        <w:t>образовательно</w:t>
      </w:r>
      <w:r w:rsidR="00954764">
        <w:rPr>
          <w:sz w:val="28"/>
          <w:szCs w:val="28"/>
          <w:shd w:val="clear" w:color="auto" w:fill="FFFFFF"/>
        </w:rPr>
        <w:t>й</w:t>
      </w:r>
      <w:r w:rsidR="004250A4">
        <w:rPr>
          <w:sz w:val="28"/>
          <w:szCs w:val="28"/>
          <w:shd w:val="clear" w:color="auto" w:fill="FFFFFF"/>
        </w:rPr>
        <w:t xml:space="preserve"> </w:t>
      </w:r>
      <w:r w:rsidR="00954764">
        <w:rPr>
          <w:sz w:val="28"/>
          <w:szCs w:val="28"/>
          <w:shd w:val="clear" w:color="auto" w:fill="FFFFFF"/>
        </w:rPr>
        <w:t>организации</w:t>
      </w:r>
      <w:r>
        <w:rPr>
          <w:sz w:val="28"/>
          <w:szCs w:val="28"/>
          <w:shd w:val="clear" w:color="auto" w:fill="FFFFFF"/>
        </w:rPr>
        <w:t xml:space="preserve"> допускается исключение из муниципальн</w:t>
      </w:r>
      <w:r w:rsidR="00954764">
        <w:rPr>
          <w:sz w:val="28"/>
          <w:szCs w:val="28"/>
          <w:shd w:val="clear" w:color="auto" w:fill="FFFFFF"/>
        </w:rPr>
        <w:t>ой</w:t>
      </w:r>
      <w:r>
        <w:rPr>
          <w:sz w:val="28"/>
          <w:szCs w:val="28"/>
          <w:shd w:val="clear" w:color="auto" w:fill="FFFFFF"/>
        </w:rPr>
        <w:t xml:space="preserve"> общеобразовательно</w:t>
      </w:r>
      <w:r w:rsidR="00954764">
        <w:rPr>
          <w:sz w:val="28"/>
          <w:szCs w:val="28"/>
          <w:shd w:val="clear" w:color="auto" w:fill="FFFFFF"/>
        </w:rPr>
        <w:t>й</w:t>
      </w:r>
      <w:r w:rsidR="004250A4">
        <w:rPr>
          <w:sz w:val="28"/>
          <w:szCs w:val="28"/>
          <w:shd w:val="clear" w:color="auto" w:fill="FFFFFF"/>
        </w:rPr>
        <w:t xml:space="preserve"> </w:t>
      </w:r>
      <w:r w:rsidR="00954764">
        <w:rPr>
          <w:sz w:val="28"/>
          <w:szCs w:val="28"/>
          <w:shd w:val="clear" w:color="auto" w:fill="FFFFFF"/>
        </w:rPr>
        <w:t>организации</w:t>
      </w:r>
      <w:r>
        <w:rPr>
          <w:sz w:val="28"/>
          <w:szCs w:val="28"/>
          <w:shd w:val="clear" w:color="auto" w:fill="FFFFFF"/>
        </w:rPr>
        <w:t xml:space="preserve"> учащегося, достигшего возраста пятнадцати лет.</w:t>
      </w:r>
    </w:p>
    <w:p w:rsidR="007D2FAD" w:rsidRDefault="007D2FAD" w:rsidP="00954764">
      <w:pPr>
        <w:autoSpaceDE w:val="0"/>
        <w:jc w:val="both"/>
        <w:rPr>
          <w:sz w:val="28"/>
          <w:szCs w:val="28"/>
          <w:shd w:val="clear" w:color="auto" w:fill="FFFFFF"/>
        </w:rPr>
      </w:pPr>
      <w:r>
        <w:rPr>
          <w:sz w:val="28"/>
          <w:szCs w:val="28"/>
          <w:shd w:val="clear" w:color="auto" w:fill="FFFFFF"/>
        </w:rPr>
        <w:t xml:space="preserve">       Исключение учащегося применяется, если меры воспитательного характера не дали результата и дальнейшее пребывание учащегося в муниципально</w:t>
      </w:r>
      <w:r w:rsidR="00E0676C">
        <w:rPr>
          <w:sz w:val="28"/>
          <w:szCs w:val="28"/>
          <w:shd w:val="clear" w:color="auto" w:fill="FFFFFF"/>
        </w:rPr>
        <w:t>й общеобразовательной организаци</w:t>
      </w:r>
      <w:r>
        <w:rPr>
          <w:sz w:val="28"/>
          <w:szCs w:val="28"/>
          <w:shd w:val="clear" w:color="auto" w:fill="FFFFFF"/>
        </w:rPr>
        <w:t>и оказывает отрицательное влияние на других учащихся, нарушает их права и права работников школы.</w:t>
      </w:r>
    </w:p>
    <w:p w:rsidR="007D2FAD" w:rsidRDefault="007D2FAD" w:rsidP="00954764">
      <w:pPr>
        <w:ind w:firstLine="567"/>
        <w:jc w:val="both"/>
        <w:rPr>
          <w:sz w:val="28"/>
          <w:szCs w:val="28"/>
          <w:shd w:val="clear" w:color="auto" w:fill="FFFFFF"/>
        </w:rPr>
      </w:pPr>
      <w:r>
        <w:rPr>
          <w:sz w:val="28"/>
          <w:szCs w:val="28"/>
          <w:shd w:val="clear" w:color="auto" w:fill="FFFFFF"/>
        </w:rPr>
        <w:lastRenderedPageBreak/>
        <w:t>Решение об исключении учащегося,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2FAD" w:rsidRDefault="007D2FAD" w:rsidP="00954764">
      <w:pPr>
        <w:ind w:firstLine="567"/>
        <w:jc w:val="both"/>
        <w:rPr>
          <w:sz w:val="28"/>
          <w:szCs w:val="28"/>
          <w:shd w:val="clear" w:color="auto" w:fill="FFFFFF"/>
        </w:rPr>
      </w:pPr>
      <w:r>
        <w:rPr>
          <w:sz w:val="28"/>
          <w:szCs w:val="28"/>
          <w:shd w:val="clear" w:color="auto" w:fill="FFFFFF"/>
        </w:rPr>
        <w:t>Решение об исключении учащегося оформляется приказом директора муниципально</w:t>
      </w:r>
      <w:r w:rsidR="00E0676C">
        <w:rPr>
          <w:sz w:val="28"/>
          <w:szCs w:val="28"/>
          <w:shd w:val="clear" w:color="auto" w:fill="FFFFFF"/>
        </w:rPr>
        <w:t>й</w:t>
      </w:r>
      <w:r>
        <w:rPr>
          <w:sz w:val="28"/>
          <w:szCs w:val="28"/>
          <w:shd w:val="clear" w:color="auto" w:fill="FFFFFF"/>
        </w:rPr>
        <w:t xml:space="preserve"> </w:t>
      </w:r>
      <w:r w:rsidR="004250A4">
        <w:rPr>
          <w:sz w:val="28"/>
          <w:szCs w:val="28"/>
          <w:shd w:val="clear" w:color="auto" w:fill="FFFFFF"/>
        </w:rPr>
        <w:t xml:space="preserve"> </w:t>
      </w:r>
      <w:r>
        <w:rPr>
          <w:sz w:val="28"/>
          <w:szCs w:val="28"/>
          <w:shd w:val="clear" w:color="auto" w:fill="FFFFFF"/>
        </w:rPr>
        <w:t>образовательно</w:t>
      </w:r>
      <w:r w:rsidR="00E0676C">
        <w:rPr>
          <w:sz w:val="28"/>
          <w:szCs w:val="28"/>
          <w:shd w:val="clear" w:color="auto" w:fill="FFFFFF"/>
        </w:rPr>
        <w:t>й</w:t>
      </w:r>
      <w:r w:rsidR="004250A4">
        <w:rPr>
          <w:sz w:val="28"/>
          <w:szCs w:val="28"/>
          <w:shd w:val="clear" w:color="auto" w:fill="FFFFFF"/>
        </w:rPr>
        <w:t xml:space="preserve"> </w:t>
      </w:r>
      <w:r w:rsidR="00E0676C">
        <w:rPr>
          <w:sz w:val="28"/>
          <w:szCs w:val="28"/>
          <w:shd w:val="clear" w:color="auto" w:fill="FFFFFF"/>
        </w:rPr>
        <w:t>организации</w:t>
      </w:r>
      <w:r>
        <w:rPr>
          <w:sz w:val="28"/>
          <w:szCs w:val="28"/>
          <w:shd w:val="clear" w:color="auto" w:fill="FFFFFF"/>
        </w:rPr>
        <w:t>.</w:t>
      </w:r>
    </w:p>
    <w:p w:rsidR="007D2FAD" w:rsidRDefault="007D2FAD" w:rsidP="00954764">
      <w:pPr>
        <w:ind w:firstLine="567"/>
        <w:jc w:val="both"/>
        <w:rPr>
          <w:sz w:val="28"/>
          <w:szCs w:val="28"/>
          <w:shd w:val="clear" w:color="auto" w:fill="FFFFFF"/>
        </w:rPr>
      </w:pPr>
      <w:r>
        <w:rPr>
          <w:sz w:val="28"/>
          <w:szCs w:val="28"/>
          <w:shd w:val="clear" w:color="auto" w:fill="FFFFFF"/>
        </w:rPr>
        <w:t>Муниципальн</w:t>
      </w:r>
      <w:r w:rsidR="00E0676C">
        <w:rPr>
          <w:sz w:val="28"/>
          <w:szCs w:val="28"/>
          <w:shd w:val="clear" w:color="auto" w:fill="FFFFFF"/>
        </w:rPr>
        <w:t>ая</w:t>
      </w:r>
      <w:r>
        <w:rPr>
          <w:sz w:val="28"/>
          <w:szCs w:val="28"/>
          <w:shd w:val="clear" w:color="auto" w:fill="FFFFFF"/>
        </w:rPr>
        <w:t xml:space="preserve"> общеобразовательн</w:t>
      </w:r>
      <w:r w:rsidR="00E0676C">
        <w:rPr>
          <w:sz w:val="28"/>
          <w:szCs w:val="28"/>
          <w:shd w:val="clear" w:color="auto" w:fill="FFFFFF"/>
        </w:rPr>
        <w:t>ая</w:t>
      </w:r>
      <w:r w:rsidR="0016062E">
        <w:rPr>
          <w:sz w:val="28"/>
          <w:szCs w:val="28"/>
          <w:shd w:val="clear" w:color="auto" w:fill="FFFFFF"/>
        </w:rPr>
        <w:t xml:space="preserve"> </w:t>
      </w:r>
      <w:r w:rsidR="00E0676C">
        <w:rPr>
          <w:sz w:val="28"/>
          <w:szCs w:val="28"/>
          <w:shd w:val="clear" w:color="auto" w:fill="FFFFFF"/>
        </w:rPr>
        <w:t>организация</w:t>
      </w:r>
      <w:r>
        <w:rPr>
          <w:sz w:val="28"/>
          <w:szCs w:val="28"/>
          <w:shd w:val="clear" w:color="auto" w:fill="FFFFFF"/>
        </w:rPr>
        <w:t xml:space="preserve"> незамедлительно информирует об исключении учащегося из школы его родителей (законных представителей) и Управление образовани</w:t>
      </w:r>
      <w:r w:rsidR="00E0676C">
        <w:rPr>
          <w:sz w:val="28"/>
          <w:szCs w:val="28"/>
          <w:shd w:val="clear" w:color="auto" w:fill="FFFFFF"/>
        </w:rPr>
        <w:t>я</w:t>
      </w:r>
      <w:r>
        <w:rPr>
          <w:sz w:val="28"/>
          <w:szCs w:val="28"/>
          <w:shd w:val="clear" w:color="auto" w:fill="FFFFFF"/>
        </w:rPr>
        <w:t xml:space="preserve"> администрации МО «К</w:t>
      </w:r>
      <w:r w:rsidR="00E0676C">
        <w:rPr>
          <w:sz w:val="28"/>
          <w:szCs w:val="28"/>
          <w:shd w:val="clear" w:color="auto" w:fill="FFFFFF"/>
        </w:rPr>
        <w:t>расногвардейс</w:t>
      </w:r>
      <w:r>
        <w:rPr>
          <w:sz w:val="28"/>
          <w:szCs w:val="28"/>
          <w:shd w:val="clear" w:color="auto" w:fill="FFFFFF"/>
        </w:rPr>
        <w:t xml:space="preserve">кий район». </w:t>
      </w:r>
    </w:p>
    <w:p w:rsidR="007D2FAD" w:rsidRDefault="007D2FAD" w:rsidP="00954764">
      <w:pPr>
        <w:ind w:firstLine="567"/>
        <w:jc w:val="both"/>
        <w:rPr>
          <w:b/>
          <w:sz w:val="28"/>
          <w:szCs w:val="28"/>
        </w:rPr>
      </w:pPr>
      <w:r>
        <w:rPr>
          <w:sz w:val="28"/>
          <w:szCs w:val="28"/>
          <w:shd w:val="clear" w:color="auto" w:fill="FFFFFF"/>
        </w:rPr>
        <w:t>Комиссия по делам несовершеннолетних и защите их прав совместно с Управлением  образовани</w:t>
      </w:r>
      <w:r w:rsidR="00E0676C">
        <w:rPr>
          <w:sz w:val="28"/>
          <w:szCs w:val="28"/>
          <w:shd w:val="clear" w:color="auto" w:fill="FFFFFF"/>
        </w:rPr>
        <w:t>я</w:t>
      </w:r>
      <w:r>
        <w:rPr>
          <w:sz w:val="28"/>
          <w:szCs w:val="28"/>
          <w:shd w:val="clear" w:color="auto" w:fill="FFFFFF"/>
        </w:rPr>
        <w:t xml:space="preserve"> администрации МО «К</w:t>
      </w:r>
      <w:r w:rsidR="00E0676C">
        <w:rPr>
          <w:sz w:val="28"/>
          <w:szCs w:val="28"/>
          <w:shd w:val="clear" w:color="auto" w:fill="FFFFFF"/>
        </w:rPr>
        <w:t>расногвардей</w:t>
      </w:r>
      <w:r>
        <w:rPr>
          <w:sz w:val="28"/>
          <w:szCs w:val="28"/>
          <w:shd w:val="clear" w:color="auto" w:fill="FFFFFF"/>
        </w:rPr>
        <w:t xml:space="preserve">ский район» и родителями (законными представителями) </w:t>
      </w:r>
      <w:proofErr w:type="gramStart"/>
      <w:r>
        <w:rPr>
          <w:sz w:val="28"/>
          <w:szCs w:val="28"/>
          <w:shd w:val="clear" w:color="auto" w:fill="FFFFFF"/>
        </w:rPr>
        <w:t>несовершеннолетнего, исключенного из муниципально</w:t>
      </w:r>
      <w:r w:rsidR="00E0676C">
        <w:rPr>
          <w:sz w:val="28"/>
          <w:szCs w:val="28"/>
          <w:shd w:val="clear" w:color="auto" w:fill="FFFFFF"/>
        </w:rPr>
        <w:t>й</w:t>
      </w:r>
      <w:r>
        <w:rPr>
          <w:sz w:val="28"/>
          <w:szCs w:val="28"/>
          <w:shd w:val="clear" w:color="auto" w:fill="FFFFFF"/>
        </w:rPr>
        <w:t xml:space="preserve"> общеобразовательно</w:t>
      </w:r>
      <w:r w:rsidR="00E0676C">
        <w:rPr>
          <w:sz w:val="28"/>
          <w:szCs w:val="28"/>
          <w:shd w:val="clear" w:color="auto" w:fill="FFFFFF"/>
        </w:rPr>
        <w:t>й организации</w:t>
      </w:r>
      <w:r>
        <w:rPr>
          <w:sz w:val="28"/>
          <w:szCs w:val="28"/>
          <w:shd w:val="clear" w:color="auto" w:fill="FFFFFF"/>
        </w:rPr>
        <w:t xml:space="preserve"> в месячный срок принимает</w:t>
      </w:r>
      <w:proofErr w:type="gramEnd"/>
      <w:r>
        <w:rPr>
          <w:sz w:val="28"/>
          <w:szCs w:val="28"/>
          <w:shd w:val="clear" w:color="auto" w:fill="FFFFFF"/>
        </w:rPr>
        <w:t xml:space="preserve"> меры, обеспечивающие трудоустройство этого несовершеннолетнего и (или) продолжение его обучения в друго</w:t>
      </w:r>
      <w:r w:rsidR="00E0676C">
        <w:rPr>
          <w:sz w:val="28"/>
          <w:szCs w:val="28"/>
          <w:shd w:val="clear" w:color="auto" w:fill="FFFFFF"/>
        </w:rPr>
        <w:t>й</w:t>
      </w:r>
      <w:r>
        <w:rPr>
          <w:sz w:val="28"/>
          <w:szCs w:val="28"/>
          <w:shd w:val="clear" w:color="auto" w:fill="FFFFFF"/>
        </w:rPr>
        <w:t xml:space="preserve"> общеобразовательно</w:t>
      </w:r>
      <w:r w:rsidR="00E0676C">
        <w:rPr>
          <w:sz w:val="28"/>
          <w:szCs w:val="28"/>
          <w:shd w:val="clear" w:color="auto" w:fill="FFFFFF"/>
        </w:rPr>
        <w:t>й организаци</w:t>
      </w:r>
      <w:r>
        <w:rPr>
          <w:sz w:val="28"/>
          <w:szCs w:val="28"/>
          <w:shd w:val="clear" w:color="auto" w:fill="FFFFFF"/>
        </w:rPr>
        <w:t>и.</w:t>
      </w:r>
    </w:p>
    <w:p w:rsidR="007D2FAD" w:rsidRDefault="007D2FAD" w:rsidP="00954764">
      <w:pPr>
        <w:tabs>
          <w:tab w:val="left" w:pos="993"/>
        </w:tabs>
        <w:ind w:firstLine="567"/>
        <w:jc w:val="both"/>
        <w:rPr>
          <w:sz w:val="28"/>
          <w:szCs w:val="28"/>
          <w:shd w:val="clear" w:color="auto" w:fill="FFFFFF"/>
        </w:rPr>
      </w:pPr>
    </w:p>
    <w:p w:rsidR="00D62307" w:rsidRPr="0093264E" w:rsidRDefault="007D2FAD" w:rsidP="00225EAE">
      <w:pPr>
        <w:pStyle w:val="1"/>
        <w:ind w:firstLine="709"/>
        <w:jc w:val="center"/>
        <w:rPr>
          <w:rFonts w:ascii="Times New Roman" w:hAnsi="Times New Roman"/>
          <w:b/>
          <w:sz w:val="28"/>
          <w:szCs w:val="28"/>
        </w:rPr>
      </w:pPr>
      <w:bookmarkStart w:id="31" w:name="sub_1052"/>
      <w:r w:rsidRPr="007D2FAD">
        <w:rPr>
          <w:rFonts w:ascii="Times New Roman" w:hAnsi="Times New Roman"/>
          <w:b/>
          <w:sz w:val="28"/>
          <w:szCs w:val="28"/>
        </w:rPr>
        <w:t>8</w:t>
      </w:r>
      <w:r w:rsidR="00D62307" w:rsidRPr="00225EAE">
        <w:rPr>
          <w:rFonts w:ascii="Times New Roman" w:hAnsi="Times New Roman"/>
          <w:sz w:val="28"/>
          <w:szCs w:val="28"/>
        </w:rPr>
        <w:t xml:space="preserve">. </w:t>
      </w:r>
      <w:r w:rsidR="00D62307" w:rsidRPr="0093264E">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3A2ADB" w:rsidRDefault="003A2ADB" w:rsidP="003A2ADB">
      <w:pPr>
        <w:jc w:val="both"/>
        <w:rPr>
          <w:sz w:val="28"/>
          <w:szCs w:val="28"/>
        </w:rPr>
      </w:pPr>
      <w:bookmarkStart w:id="32" w:name="sub_1051"/>
      <w:bookmarkEnd w:id="31"/>
    </w:p>
    <w:p w:rsidR="00D62307" w:rsidRPr="00225EAE" w:rsidRDefault="007D2FAD" w:rsidP="003A2ADB">
      <w:pPr>
        <w:ind w:firstLine="708"/>
        <w:jc w:val="both"/>
        <w:rPr>
          <w:sz w:val="28"/>
          <w:szCs w:val="28"/>
        </w:rPr>
      </w:pPr>
      <w:r>
        <w:rPr>
          <w:sz w:val="28"/>
          <w:szCs w:val="28"/>
        </w:rPr>
        <w:t>8</w:t>
      </w:r>
      <w:r w:rsidR="00D62307" w:rsidRPr="00225EAE">
        <w:rPr>
          <w:sz w:val="28"/>
          <w:szCs w:val="28"/>
        </w:rPr>
        <w:t>.1. Законодательством Российской Федерации и Республики Адыгея не предусмотрены услуги, которые являются необходимыми и обязательными для предоставления данной муниципальной услуги</w:t>
      </w:r>
    </w:p>
    <w:bookmarkEnd w:id="32"/>
    <w:p w:rsidR="00D62307" w:rsidRPr="00225EAE" w:rsidRDefault="00D62307" w:rsidP="00225EAE">
      <w:pPr>
        <w:ind w:firstLine="709"/>
        <w:jc w:val="both"/>
        <w:rPr>
          <w:sz w:val="28"/>
          <w:szCs w:val="28"/>
        </w:rPr>
      </w:pPr>
    </w:p>
    <w:p w:rsidR="00D62307" w:rsidRPr="00413193" w:rsidRDefault="00E0676C" w:rsidP="00225EAE">
      <w:pPr>
        <w:pStyle w:val="1"/>
        <w:ind w:firstLine="709"/>
        <w:jc w:val="center"/>
        <w:rPr>
          <w:rFonts w:ascii="Times New Roman" w:hAnsi="Times New Roman"/>
          <w:b/>
          <w:sz w:val="28"/>
          <w:szCs w:val="28"/>
        </w:rPr>
      </w:pPr>
      <w:bookmarkStart w:id="33" w:name="sub_1054"/>
      <w:r w:rsidRPr="00E0676C">
        <w:rPr>
          <w:rFonts w:ascii="Times New Roman" w:hAnsi="Times New Roman"/>
          <w:b/>
          <w:sz w:val="28"/>
          <w:szCs w:val="28"/>
        </w:rPr>
        <w:t>9.</w:t>
      </w:r>
      <w:r w:rsidR="00D62307" w:rsidRPr="00413193">
        <w:rPr>
          <w:rFonts w:ascii="Times New Roman" w:hAnsi="Times New Roman"/>
          <w:b/>
          <w:sz w:val="28"/>
          <w:szCs w:val="28"/>
        </w:rPr>
        <w:t>Порядок, размер и основание взимания государственной пошлины или иной платы, взимаемой за предоставление муниципальной услуги</w:t>
      </w:r>
    </w:p>
    <w:bookmarkEnd w:id="33"/>
    <w:p w:rsidR="00D62307" w:rsidRPr="00225EAE" w:rsidRDefault="00D62307" w:rsidP="00225EAE">
      <w:pPr>
        <w:ind w:firstLine="709"/>
        <w:jc w:val="both"/>
        <w:rPr>
          <w:sz w:val="28"/>
          <w:szCs w:val="28"/>
        </w:rPr>
      </w:pPr>
    </w:p>
    <w:p w:rsidR="00D62307" w:rsidRPr="00225EAE" w:rsidRDefault="00E0676C" w:rsidP="00225EAE">
      <w:pPr>
        <w:ind w:firstLine="709"/>
        <w:jc w:val="both"/>
        <w:rPr>
          <w:sz w:val="28"/>
          <w:szCs w:val="28"/>
        </w:rPr>
      </w:pPr>
      <w:bookmarkStart w:id="34" w:name="sub_1053"/>
      <w:r>
        <w:rPr>
          <w:sz w:val="28"/>
          <w:szCs w:val="28"/>
        </w:rPr>
        <w:t>9.1</w:t>
      </w:r>
      <w:r w:rsidR="00D62307" w:rsidRPr="00225EAE">
        <w:rPr>
          <w:sz w:val="28"/>
          <w:szCs w:val="28"/>
        </w:rPr>
        <w:t>. Муниципальная услуга предоставляется без взимания государственной пошлины или иной платы в соответствии с действующим законодательством.</w:t>
      </w:r>
    </w:p>
    <w:bookmarkEnd w:id="34"/>
    <w:p w:rsidR="00D62307" w:rsidRPr="00225EAE" w:rsidRDefault="00D62307" w:rsidP="00225EAE">
      <w:pPr>
        <w:ind w:firstLine="709"/>
        <w:jc w:val="both"/>
        <w:rPr>
          <w:sz w:val="28"/>
          <w:szCs w:val="28"/>
        </w:rPr>
      </w:pPr>
    </w:p>
    <w:p w:rsidR="00D62307" w:rsidRPr="00413193" w:rsidRDefault="00E0676C" w:rsidP="00225EAE">
      <w:pPr>
        <w:pStyle w:val="1"/>
        <w:ind w:firstLine="709"/>
        <w:jc w:val="center"/>
        <w:rPr>
          <w:rFonts w:ascii="Times New Roman" w:hAnsi="Times New Roman"/>
          <w:b/>
          <w:sz w:val="28"/>
          <w:szCs w:val="28"/>
        </w:rPr>
      </w:pPr>
      <w:bookmarkStart w:id="35" w:name="sub_1056"/>
      <w:r w:rsidRPr="00E0676C">
        <w:rPr>
          <w:rFonts w:ascii="Times New Roman" w:hAnsi="Times New Roman"/>
          <w:b/>
          <w:sz w:val="28"/>
          <w:szCs w:val="28"/>
        </w:rPr>
        <w:t>10</w:t>
      </w:r>
      <w:r w:rsidR="00D62307" w:rsidRPr="00413193">
        <w:rPr>
          <w:rFonts w:ascii="Times New Roman" w:hAnsi="Times New Roman"/>
          <w:b/>
          <w:sz w:val="28"/>
          <w:szCs w:val="28"/>
        </w:rPr>
        <w:t>. Порядок, размер и основания взимания платы за предоставление услуг, которые являются необходимыми обязательными для предоставления услуги, включая информацию о методике расчета размера такой платы</w:t>
      </w:r>
    </w:p>
    <w:bookmarkEnd w:id="35"/>
    <w:p w:rsidR="00D62307" w:rsidRPr="00225EAE" w:rsidRDefault="00D62307" w:rsidP="00225EAE">
      <w:pPr>
        <w:ind w:firstLine="709"/>
        <w:jc w:val="both"/>
        <w:rPr>
          <w:sz w:val="28"/>
          <w:szCs w:val="28"/>
        </w:rPr>
      </w:pPr>
    </w:p>
    <w:p w:rsidR="00413193" w:rsidRDefault="00E0676C" w:rsidP="00413193">
      <w:pPr>
        <w:spacing w:line="276" w:lineRule="auto"/>
        <w:ind w:firstLine="567"/>
        <w:jc w:val="both"/>
        <w:rPr>
          <w:sz w:val="28"/>
          <w:szCs w:val="28"/>
          <w:shd w:val="clear" w:color="auto" w:fill="FFFFFF"/>
        </w:rPr>
      </w:pPr>
      <w:bookmarkStart w:id="36" w:name="sub_1055"/>
      <w:r>
        <w:rPr>
          <w:sz w:val="28"/>
          <w:szCs w:val="28"/>
        </w:rPr>
        <w:t>10</w:t>
      </w:r>
      <w:r w:rsidR="00D62307" w:rsidRPr="00225EAE">
        <w:rPr>
          <w:sz w:val="28"/>
          <w:szCs w:val="28"/>
        </w:rPr>
        <w:t xml:space="preserve">.1. </w:t>
      </w:r>
      <w:bookmarkEnd w:id="36"/>
      <w:r w:rsidR="00413193">
        <w:rPr>
          <w:sz w:val="28"/>
          <w:szCs w:val="28"/>
          <w:shd w:val="clear" w:color="auto" w:fill="FFFFFF"/>
        </w:rPr>
        <w:t xml:space="preserve">Услуга является общедоступной и бесплатной. </w:t>
      </w:r>
    </w:p>
    <w:p w:rsidR="00D62307" w:rsidRPr="00225EAE" w:rsidRDefault="00D62307" w:rsidP="00225EAE">
      <w:pPr>
        <w:ind w:firstLine="709"/>
        <w:jc w:val="both"/>
        <w:rPr>
          <w:sz w:val="28"/>
          <w:szCs w:val="28"/>
        </w:rPr>
      </w:pPr>
    </w:p>
    <w:p w:rsidR="00D62307" w:rsidRPr="00225EAE" w:rsidRDefault="00D62307" w:rsidP="00225EAE">
      <w:pPr>
        <w:pStyle w:val="1"/>
        <w:ind w:firstLine="709"/>
        <w:jc w:val="center"/>
        <w:rPr>
          <w:rFonts w:ascii="Times New Roman" w:hAnsi="Times New Roman"/>
          <w:sz w:val="28"/>
          <w:szCs w:val="28"/>
        </w:rPr>
      </w:pPr>
      <w:bookmarkStart w:id="37" w:name="sub_1058"/>
      <w:r w:rsidRPr="00E0676C">
        <w:rPr>
          <w:rFonts w:ascii="Times New Roman" w:hAnsi="Times New Roman"/>
          <w:b/>
          <w:sz w:val="28"/>
          <w:szCs w:val="28"/>
        </w:rPr>
        <w:t>1</w:t>
      </w:r>
      <w:r w:rsidR="00E0676C" w:rsidRPr="00E0676C">
        <w:rPr>
          <w:rFonts w:ascii="Times New Roman" w:hAnsi="Times New Roman"/>
          <w:b/>
          <w:sz w:val="28"/>
          <w:szCs w:val="28"/>
        </w:rPr>
        <w:t>1</w:t>
      </w:r>
      <w:r w:rsidRPr="00E0676C">
        <w:rPr>
          <w:rFonts w:ascii="Times New Roman" w:hAnsi="Times New Roman"/>
          <w:b/>
          <w:sz w:val="28"/>
          <w:szCs w:val="28"/>
        </w:rPr>
        <w:t>.</w:t>
      </w:r>
      <w:r w:rsidRPr="00413193">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bookmarkEnd w:id="37"/>
    <w:p w:rsidR="00D62307" w:rsidRPr="00225EAE" w:rsidRDefault="00D62307" w:rsidP="00225EAE">
      <w:pPr>
        <w:ind w:firstLine="709"/>
        <w:jc w:val="both"/>
        <w:rPr>
          <w:sz w:val="28"/>
          <w:szCs w:val="28"/>
        </w:rPr>
      </w:pPr>
    </w:p>
    <w:p w:rsidR="00D62307" w:rsidRPr="00225EAE" w:rsidRDefault="00D62307" w:rsidP="00E0676C">
      <w:pPr>
        <w:ind w:firstLine="567"/>
        <w:jc w:val="both"/>
        <w:rPr>
          <w:sz w:val="28"/>
          <w:szCs w:val="28"/>
        </w:rPr>
      </w:pPr>
      <w:bookmarkStart w:id="38" w:name="sub_1057"/>
      <w:r w:rsidRPr="00225EAE">
        <w:rPr>
          <w:sz w:val="28"/>
          <w:szCs w:val="28"/>
        </w:rPr>
        <w:lastRenderedPageBreak/>
        <w:t>1</w:t>
      </w:r>
      <w:r w:rsidR="00E0676C">
        <w:rPr>
          <w:sz w:val="28"/>
          <w:szCs w:val="28"/>
        </w:rPr>
        <w:t>1</w:t>
      </w:r>
      <w:r w:rsidRPr="00225EAE">
        <w:rPr>
          <w:sz w:val="28"/>
          <w:szCs w:val="28"/>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802A9C">
        <w:rPr>
          <w:sz w:val="28"/>
          <w:szCs w:val="28"/>
        </w:rPr>
        <w:t xml:space="preserve"> </w:t>
      </w:r>
      <w:r w:rsidR="00413193">
        <w:rPr>
          <w:sz w:val="28"/>
          <w:szCs w:val="28"/>
        </w:rPr>
        <w:t xml:space="preserve">При отсутствии очереди заявитель принимается незамедлительно. </w:t>
      </w:r>
    </w:p>
    <w:bookmarkEnd w:id="38"/>
    <w:p w:rsidR="00D62307" w:rsidRPr="00225EAE" w:rsidRDefault="00D62307" w:rsidP="00225EAE">
      <w:pPr>
        <w:ind w:firstLine="709"/>
        <w:jc w:val="both"/>
        <w:rPr>
          <w:sz w:val="28"/>
          <w:szCs w:val="28"/>
        </w:rPr>
      </w:pPr>
    </w:p>
    <w:p w:rsidR="00D62307" w:rsidRDefault="00D62307" w:rsidP="00225EAE">
      <w:pPr>
        <w:pStyle w:val="1"/>
        <w:ind w:firstLine="709"/>
        <w:jc w:val="center"/>
        <w:rPr>
          <w:rFonts w:ascii="Times New Roman" w:hAnsi="Times New Roman"/>
          <w:b/>
          <w:sz w:val="28"/>
          <w:szCs w:val="28"/>
        </w:rPr>
      </w:pPr>
      <w:bookmarkStart w:id="39" w:name="sub_1059"/>
      <w:r w:rsidRPr="00E0676C">
        <w:rPr>
          <w:rFonts w:ascii="Times New Roman" w:hAnsi="Times New Roman"/>
          <w:b/>
          <w:sz w:val="28"/>
          <w:szCs w:val="28"/>
        </w:rPr>
        <w:t>1</w:t>
      </w:r>
      <w:r w:rsidR="00E0676C" w:rsidRPr="00E0676C">
        <w:rPr>
          <w:rFonts w:ascii="Times New Roman" w:hAnsi="Times New Roman"/>
          <w:b/>
          <w:sz w:val="28"/>
          <w:szCs w:val="28"/>
        </w:rPr>
        <w:t>2</w:t>
      </w:r>
      <w:r w:rsidRPr="00E0676C">
        <w:rPr>
          <w:rFonts w:ascii="Times New Roman" w:hAnsi="Times New Roman"/>
          <w:b/>
          <w:sz w:val="28"/>
          <w:szCs w:val="28"/>
        </w:rPr>
        <w:t>.</w:t>
      </w:r>
      <w:r w:rsidR="00E163DA">
        <w:rPr>
          <w:rFonts w:ascii="Times New Roman" w:hAnsi="Times New Roman"/>
          <w:b/>
          <w:sz w:val="28"/>
          <w:szCs w:val="28"/>
        </w:rPr>
        <w:t>Срок и порядок регистрации заявления</w:t>
      </w:r>
      <w:r w:rsidRPr="00413193">
        <w:rPr>
          <w:rFonts w:ascii="Times New Roman" w:hAnsi="Times New Roman"/>
          <w:b/>
          <w:sz w:val="28"/>
          <w:szCs w:val="28"/>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39"/>
    <w:p w:rsidR="00D62307" w:rsidRPr="00225EAE" w:rsidRDefault="00D62307" w:rsidP="00225EAE">
      <w:pPr>
        <w:ind w:firstLine="709"/>
        <w:jc w:val="both"/>
        <w:rPr>
          <w:sz w:val="28"/>
          <w:szCs w:val="28"/>
        </w:rPr>
      </w:pPr>
    </w:p>
    <w:p w:rsidR="00E163DA" w:rsidRDefault="00D62307" w:rsidP="00225EAE">
      <w:pPr>
        <w:ind w:firstLine="709"/>
        <w:jc w:val="both"/>
        <w:rPr>
          <w:sz w:val="28"/>
          <w:szCs w:val="28"/>
          <w:shd w:val="clear" w:color="auto" w:fill="FFFFFF"/>
        </w:rPr>
      </w:pPr>
      <w:bookmarkStart w:id="40" w:name="sub_1060"/>
      <w:r w:rsidRPr="00225EAE">
        <w:rPr>
          <w:sz w:val="28"/>
          <w:szCs w:val="28"/>
        </w:rPr>
        <w:t>1</w:t>
      </w:r>
      <w:r w:rsidR="00E0676C">
        <w:rPr>
          <w:sz w:val="28"/>
          <w:szCs w:val="28"/>
        </w:rPr>
        <w:t>2</w:t>
      </w:r>
      <w:r w:rsidRPr="00225EAE">
        <w:rPr>
          <w:sz w:val="28"/>
          <w:szCs w:val="28"/>
        </w:rPr>
        <w:t xml:space="preserve">.1. </w:t>
      </w:r>
      <w:proofErr w:type="gramStart"/>
      <w:r w:rsidRPr="00225EAE">
        <w:rPr>
          <w:sz w:val="28"/>
          <w:szCs w:val="28"/>
        </w:rPr>
        <w:t xml:space="preserve">Запрос и документы, поступившие от заявителя в Управление образования, </w:t>
      </w:r>
      <w:r w:rsidR="00E0676C">
        <w:rPr>
          <w:sz w:val="28"/>
          <w:szCs w:val="28"/>
        </w:rPr>
        <w:t>обще</w:t>
      </w:r>
      <w:r w:rsidRPr="00225EAE">
        <w:rPr>
          <w:sz w:val="28"/>
          <w:szCs w:val="28"/>
        </w:rPr>
        <w:t xml:space="preserve">образовательные организации для получения муниципальной услуги (в том числе представленные в форме электронного документа), регистрируются в течение одного рабочего дня с даты их поступления должностными лицами Управления образования, </w:t>
      </w:r>
      <w:r w:rsidR="00B65139">
        <w:rPr>
          <w:sz w:val="28"/>
          <w:szCs w:val="28"/>
        </w:rPr>
        <w:t>общеобразовательных</w:t>
      </w:r>
      <w:r w:rsidRPr="00225EAE">
        <w:rPr>
          <w:sz w:val="28"/>
          <w:szCs w:val="28"/>
        </w:rPr>
        <w:t xml:space="preserve"> организаций в порядке очередности в соответствии с общим порядком делопроизводства, установленным в Управлении образования, </w:t>
      </w:r>
      <w:r w:rsidR="00B65139">
        <w:rPr>
          <w:sz w:val="28"/>
          <w:szCs w:val="28"/>
        </w:rPr>
        <w:t>общеобразовательных</w:t>
      </w:r>
      <w:r w:rsidRPr="00225EAE">
        <w:rPr>
          <w:sz w:val="28"/>
          <w:szCs w:val="28"/>
        </w:rPr>
        <w:t xml:space="preserve"> организациях.</w:t>
      </w:r>
      <w:proofErr w:type="gramEnd"/>
    </w:p>
    <w:p w:rsidR="00D62307" w:rsidRPr="00225EAE" w:rsidRDefault="00E163DA" w:rsidP="00225EAE">
      <w:pPr>
        <w:ind w:firstLine="709"/>
        <w:jc w:val="both"/>
        <w:rPr>
          <w:sz w:val="28"/>
          <w:szCs w:val="28"/>
        </w:rPr>
      </w:pPr>
      <w:r>
        <w:rPr>
          <w:sz w:val="28"/>
          <w:szCs w:val="28"/>
          <w:shd w:val="clear" w:color="auto" w:fill="FFFFFF"/>
        </w:rPr>
        <w:t>1</w:t>
      </w:r>
      <w:r w:rsidR="00E0676C">
        <w:rPr>
          <w:sz w:val="28"/>
          <w:szCs w:val="28"/>
          <w:shd w:val="clear" w:color="auto" w:fill="FFFFFF"/>
        </w:rPr>
        <w:t>2</w:t>
      </w:r>
      <w:r>
        <w:rPr>
          <w:sz w:val="28"/>
          <w:szCs w:val="28"/>
          <w:shd w:val="clear" w:color="auto" w:fill="FFFFFF"/>
        </w:rPr>
        <w:t>.2. Максимально допустимое время регистрации запроса заявителя о предоставлении муниципальной услуги не должно превышать 20 минут.</w:t>
      </w:r>
    </w:p>
    <w:bookmarkEnd w:id="40"/>
    <w:p w:rsidR="00D62307" w:rsidRPr="00225EAE" w:rsidRDefault="00D62307" w:rsidP="00225EAE">
      <w:pPr>
        <w:ind w:firstLine="709"/>
        <w:jc w:val="both"/>
        <w:rPr>
          <w:sz w:val="28"/>
          <w:szCs w:val="28"/>
        </w:rPr>
      </w:pPr>
    </w:p>
    <w:p w:rsidR="00D62307" w:rsidRPr="00E163DA" w:rsidRDefault="00D62307" w:rsidP="00225EAE">
      <w:pPr>
        <w:pStyle w:val="1"/>
        <w:ind w:firstLine="709"/>
        <w:jc w:val="center"/>
        <w:rPr>
          <w:rFonts w:ascii="Times New Roman" w:hAnsi="Times New Roman"/>
          <w:b/>
          <w:sz w:val="28"/>
          <w:szCs w:val="28"/>
        </w:rPr>
      </w:pPr>
      <w:bookmarkStart w:id="41" w:name="sub_1066"/>
      <w:r w:rsidRPr="00E0676C">
        <w:rPr>
          <w:rFonts w:ascii="Times New Roman" w:hAnsi="Times New Roman"/>
          <w:b/>
          <w:sz w:val="28"/>
          <w:szCs w:val="28"/>
        </w:rPr>
        <w:t>1</w:t>
      </w:r>
      <w:r w:rsidR="00E0676C">
        <w:rPr>
          <w:rFonts w:ascii="Times New Roman" w:hAnsi="Times New Roman"/>
          <w:b/>
          <w:sz w:val="28"/>
          <w:szCs w:val="28"/>
        </w:rPr>
        <w:t>3</w:t>
      </w:r>
      <w:r w:rsidRPr="00E0676C">
        <w:rPr>
          <w:rFonts w:ascii="Times New Roman" w:hAnsi="Times New Roman"/>
          <w:b/>
          <w:sz w:val="28"/>
          <w:szCs w:val="28"/>
        </w:rPr>
        <w:t>.</w:t>
      </w:r>
      <w:r w:rsidRPr="00E163DA">
        <w:rPr>
          <w:rFonts w:ascii="Times New Roman" w:hAnsi="Times New Roman"/>
          <w:b/>
          <w:sz w:val="28"/>
          <w:szCs w:val="28"/>
        </w:rPr>
        <w:t xml:space="preserve"> Требования к помещениям, в которых предоставляется муниципальная услуга, предоставляемым организацией, участвующей в предоставлении муниципальной услуги, к месту ожидания и приема заявлений, размещению и оформлению визуальной, текстовой и мультимедийной информации о порядке предоставления таких услуг</w:t>
      </w:r>
    </w:p>
    <w:bookmarkEnd w:id="41"/>
    <w:p w:rsidR="00D62307" w:rsidRPr="00225EAE" w:rsidRDefault="00D62307" w:rsidP="00225EAE">
      <w:pPr>
        <w:ind w:firstLine="709"/>
        <w:jc w:val="both"/>
        <w:rPr>
          <w:sz w:val="28"/>
          <w:szCs w:val="28"/>
        </w:rPr>
      </w:pPr>
    </w:p>
    <w:p w:rsidR="00D62307" w:rsidRPr="00225EAE" w:rsidRDefault="00D62307" w:rsidP="00E0676C">
      <w:pPr>
        <w:ind w:firstLine="709"/>
        <w:jc w:val="both"/>
        <w:rPr>
          <w:sz w:val="28"/>
          <w:szCs w:val="28"/>
        </w:rPr>
      </w:pPr>
      <w:bookmarkStart w:id="42" w:name="sub_1061"/>
      <w:r w:rsidRPr="00225EAE">
        <w:rPr>
          <w:sz w:val="28"/>
          <w:szCs w:val="28"/>
        </w:rPr>
        <w:t>1</w:t>
      </w:r>
      <w:r w:rsidR="00E0676C">
        <w:rPr>
          <w:sz w:val="28"/>
          <w:szCs w:val="28"/>
        </w:rPr>
        <w:t>3</w:t>
      </w:r>
      <w:r w:rsidRPr="00225EAE">
        <w:rPr>
          <w:sz w:val="28"/>
          <w:szCs w:val="28"/>
        </w:rPr>
        <w:t>.1.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печатью и выхода в Интернет, а также доступом к материалам в электронном виде или на бумажном носителе, содержащим следующие документы (сведения):</w:t>
      </w:r>
    </w:p>
    <w:bookmarkEnd w:id="42"/>
    <w:p w:rsidR="00D62307" w:rsidRPr="00225EAE" w:rsidRDefault="00D62307" w:rsidP="00E0676C">
      <w:pPr>
        <w:ind w:firstLine="709"/>
        <w:jc w:val="both"/>
        <w:rPr>
          <w:sz w:val="28"/>
          <w:szCs w:val="28"/>
        </w:rPr>
      </w:pPr>
      <w:r w:rsidRPr="00225EAE">
        <w:rPr>
          <w:sz w:val="28"/>
          <w:szCs w:val="28"/>
        </w:rPr>
        <w:t>- нормативные правовые акты Российской Федерации, устанавливающие обязательные требования к предоставлению муниципальной услуги;</w:t>
      </w:r>
    </w:p>
    <w:p w:rsidR="00D62307" w:rsidRPr="00225EAE" w:rsidRDefault="00D62307" w:rsidP="00E0676C">
      <w:pPr>
        <w:ind w:firstLine="709"/>
        <w:jc w:val="both"/>
        <w:rPr>
          <w:sz w:val="28"/>
          <w:szCs w:val="28"/>
        </w:rPr>
      </w:pPr>
      <w:r w:rsidRPr="00225EAE">
        <w:rPr>
          <w:sz w:val="28"/>
          <w:szCs w:val="28"/>
        </w:rPr>
        <w:t>- перечень и образцы оформления документов, которые представляются для получения архивной справки;</w:t>
      </w:r>
    </w:p>
    <w:p w:rsidR="00D62307" w:rsidRPr="00225EAE" w:rsidRDefault="00D62307" w:rsidP="00E0676C">
      <w:pPr>
        <w:ind w:firstLine="709"/>
        <w:jc w:val="both"/>
        <w:rPr>
          <w:sz w:val="28"/>
          <w:szCs w:val="28"/>
        </w:rPr>
      </w:pPr>
      <w:r w:rsidRPr="00225EAE">
        <w:rPr>
          <w:sz w:val="28"/>
          <w:szCs w:val="28"/>
        </w:rPr>
        <w:t>- текст настоящего Регламента.</w:t>
      </w:r>
    </w:p>
    <w:p w:rsidR="00D62307" w:rsidRPr="00225EAE" w:rsidRDefault="00D62307" w:rsidP="00E0676C">
      <w:pPr>
        <w:ind w:firstLine="709"/>
        <w:jc w:val="both"/>
        <w:rPr>
          <w:sz w:val="28"/>
          <w:szCs w:val="28"/>
        </w:rPr>
      </w:pPr>
      <w:bookmarkStart w:id="43" w:name="sub_1062"/>
      <w:r w:rsidRPr="00225EAE">
        <w:rPr>
          <w:sz w:val="28"/>
          <w:szCs w:val="28"/>
        </w:rPr>
        <w:t>1</w:t>
      </w:r>
      <w:r w:rsidR="00E0676C">
        <w:rPr>
          <w:sz w:val="28"/>
          <w:szCs w:val="28"/>
        </w:rPr>
        <w:t>3</w:t>
      </w:r>
      <w:r w:rsidRPr="00225EAE">
        <w:rPr>
          <w:sz w:val="28"/>
          <w:szCs w:val="28"/>
        </w:rPr>
        <w:t xml:space="preserve">.2. </w:t>
      </w:r>
      <w:proofErr w:type="gramStart"/>
      <w:r w:rsidRPr="00225EAE">
        <w:rPr>
          <w:sz w:val="28"/>
          <w:szCs w:val="28"/>
        </w:rPr>
        <w:t>Визуальная текстовая информация, размещаемая на информационных стендах обновляется</w:t>
      </w:r>
      <w:proofErr w:type="gramEnd"/>
      <w:r w:rsidRPr="00225EAE">
        <w:rPr>
          <w:sz w:val="28"/>
          <w:szCs w:val="28"/>
        </w:rPr>
        <w:t xml:space="preserve"> по мере изменения действующего законодательства, регулирующего предоставление данной услуги и изменения справочных сведений. Информационные стенды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225EAE">
        <w:rPr>
          <w:sz w:val="28"/>
          <w:szCs w:val="28"/>
        </w:rPr>
        <w:t>TimesNewRoma</w:t>
      </w:r>
      <w:proofErr w:type="spellEnd"/>
      <w:r w:rsidRPr="00225EAE">
        <w:rPr>
          <w:sz w:val="28"/>
          <w:szCs w:val="28"/>
          <w:lang w:val="en-US"/>
        </w:rPr>
        <w:t>n</w:t>
      </w:r>
      <w:r w:rsidRPr="00225EAE">
        <w:rPr>
          <w:sz w:val="28"/>
          <w:szCs w:val="28"/>
        </w:rPr>
        <w:t xml:space="preserve"> размером не менее 14.</w:t>
      </w:r>
    </w:p>
    <w:bookmarkEnd w:id="43"/>
    <w:p w:rsidR="00D62307" w:rsidRPr="00225EAE" w:rsidRDefault="00D62307" w:rsidP="00E0676C">
      <w:pPr>
        <w:ind w:firstLine="709"/>
        <w:jc w:val="both"/>
        <w:rPr>
          <w:sz w:val="28"/>
          <w:szCs w:val="28"/>
        </w:rPr>
      </w:pPr>
      <w:r w:rsidRPr="00225EAE">
        <w:rPr>
          <w:sz w:val="28"/>
          <w:szCs w:val="28"/>
        </w:rPr>
        <w:lastRenderedPageBreak/>
        <w:t>Мультимедийная информация о порядке предоставления муниципальной услуги не предусмотрена.</w:t>
      </w:r>
    </w:p>
    <w:p w:rsidR="00D62307" w:rsidRPr="00225EAE" w:rsidRDefault="00D62307" w:rsidP="00E0676C">
      <w:pPr>
        <w:ind w:firstLine="709"/>
        <w:jc w:val="both"/>
        <w:rPr>
          <w:sz w:val="28"/>
          <w:szCs w:val="28"/>
        </w:rPr>
      </w:pPr>
      <w:bookmarkStart w:id="44" w:name="sub_1063"/>
      <w:r w:rsidRPr="00225EAE">
        <w:rPr>
          <w:sz w:val="28"/>
          <w:szCs w:val="28"/>
        </w:rPr>
        <w:t>1</w:t>
      </w:r>
      <w:r w:rsidR="00E0676C">
        <w:rPr>
          <w:sz w:val="28"/>
          <w:szCs w:val="28"/>
        </w:rPr>
        <w:t>3</w:t>
      </w:r>
      <w:r w:rsidRPr="00225EAE">
        <w:rPr>
          <w:sz w:val="28"/>
          <w:szCs w:val="28"/>
        </w:rPr>
        <w:t>.3. Места ожидания предоставления муниципальных услуг оборудуются стульями или другой мебелью, обеспечивающей комфортные условия для заявителей. Количество мест ожидания определяется, исходя из фактической нагрузки возможностей их размещения в здании, но не менее 2 (двух) мест.</w:t>
      </w:r>
    </w:p>
    <w:p w:rsidR="00D62307" w:rsidRPr="00225EAE" w:rsidRDefault="00D62307" w:rsidP="00E0676C">
      <w:pPr>
        <w:ind w:firstLine="709"/>
        <w:jc w:val="both"/>
        <w:rPr>
          <w:sz w:val="28"/>
          <w:szCs w:val="28"/>
        </w:rPr>
      </w:pPr>
      <w:bookmarkStart w:id="45" w:name="sub_1064"/>
      <w:bookmarkEnd w:id="44"/>
      <w:r w:rsidRPr="00225EAE">
        <w:rPr>
          <w:sz w:val="28"/>
          <w:szCs w:val="28"/>
        </w:rPr>
        <w:t>1</w:t>
      </w:r>
      <w:r w:rsidR="00E0676C">
        <w:rPr>
          <w:sz w:val="28"/>
          <w:szCs w:val="28"/>
        </w:rPr>
        <w:t>3</w:t>
      </w:r>
      <w:r w:rsidRPr="00225EAE">
        <w:rPr>
          <w:sz w:val="28"/>
          <w:szCs w:val="28"/>
        </w:rPr>
        <w:t>.4. В местах ожидания предоставления муниципальной услуги предусматриваются доступные места общественного пользования.</w:t>
      </w:r>
    </w:p>
    <w:p w:rsidR="00D62307" w:rsidRPr="00225EAE" w:rsidRDefault="00D62307" w:rsidP="00E0676C">
      <w:pPr>
        <w:ind w:firstLine="709"/>
        <w:jc w:val="both"/>
        <w:rPr>
          <w:sz w:val="28"/>
          <w:szCs w:val="28"/>
        </w:rPr>
      </w:pPr>
      <w:bookmarkStart w:id="46" w:name="sub_1065"/>
      <w:bookmarkEnd w:id="45"/>
      <w:r w:rsidRPr="00225EAE">
        <w:rPr>
          <w:sz w:val="28"/>
          <w:szCs w:val="28"/>
        </w:rPr>
        <w:t>1</w:t>
      </w:r>
      <w:r w:rsidR="00E0676C">
        <w:rPr>
          <w:sz w:val="28"/>
          <w:szCs w:val="28"/>
        </w:rPr>
        <w:t>3</w:t>
      </w:r>
      <w:r w:rsidRPr="00225EAE">
        <w:rPr>
          <w:sz w:val="28"/>
          <w:szCs w:val="28"/>
        </w:rPr>
        <w:t>.5. В целях обеспечения условий доступности для инвалидов и лиц с ограниченными возможностями здоровья должны быть предусмотрены:</w:t>
      </w:r>
    </w:p>
    <w:bookmarkEnd w:id="46"/>
    <w:p w:rsidR="00D62307" w:rsidRPr="00225EAE" w:rsidRDefault="00D62307" w:rsidP="00E0676C">
      <w:pPr>
        <w:ind w:firstLine="709"/>
        <w:jc w:val="both"/>
        <w:rPr>
          <w:sz w:val="28"/>
          <w:szCs w:val="28"/>
        </w:rPr>
      </w:pPr>
      <w:r w:rsidRPr="00225EAE">
        <w:rPr>
          <w:sz w:val="28"/>
          <w:szCs w:val="28"/>
        </w:rPr>
        <w:t>- размещение в доступных местах и в адаптированной форме (с учетом их особых потребностей) информационные материалы, указанные в п. 3.10, 3.11 подраздела 2 (информация должна быть выполнена крупным рельефно-контрастным шрифтом (на белом или желтом фоне);</w:t>
      </w:r>
    </w:p>
    <w:p w:rsidR="00D62307" w:rsidRPr="00225EAE" w:rsidRDefault="00D62307" w:rsidP="00E0676C">
      <w:pPr>
        <w:ind w:firstLine="709"/>
        <w:jc w:val="both"/>
        <w:rPr>
          <w:sz w:val="28"/>
          <w:szCs w:val="28"/>
        </w:rPr>
      </w:pPr>
      <w:r w:rsidRPr="00225EAE">
        <w:rPr>
          <w:sz w:val="28"/>
          <w:szCs w:val="28"/>
        </w:rPr>
        <w:t>- разм</w:t>
      </w:r>
      <w:r w:rsidR="00E0676C">
        <w:rPr>
          <w:sz w:val="28"/>
          <w:szCs w:val="28"/>
        </w:rPr>
        <w:t>ещение на высоте от 0,85 м до 1 м</w:t>
      </w:r>
      <w:r w:rsidRPr="00225EAE">
        <w:rPr>
          <w:sz w:val="28"/>
          <w:szCs w:val="28"/>
        </w:rPr>
        <w:t xml:space="preserve"> панели с кнопкой вызова стилизованной значком «Инвалид» на белом или желтом фоне.</w:t>
      </w:r>
    </w:p>
    <w:p w:rsidR="00E163DA" w:rsidRDefault="00BF5BF1"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.6</w:t>
      </w:r>
      <w:r w:rsidR="00E163DA">
        <w:rPr>
          <w:sz w:val="28"/>
          <w:szCs w:val="28"/>
          <w:shd w:val="clear" w:color="auto" w:fill="FFFFFF"/>
        </w:rPr>
        <w:t xml:space="preserve">. </w:t>
      </w:r>
      <w:proofErr w:type="gramStart"/>
      <w:r w:rsidR="00E163DA">
        <w:rPr>
          <w:sz w:val="28"/>
          <w:szCs w:val="28"/>
          <w:shd w:val="clear" w:color="auto" w:fill="FFFFFF"/>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00E163DA">
        <w:rPr>
          <w:sz w:val="28"/>
          <w:szCs w:val="28"/>
          <w:shd w:val="clear" w:color="auto" w:fill="FFFFFF"/>
        </w:rPr>
        <w:t xml:space="preserve"> актами.</w:t>
      </w:r>
    </w:p>
    <w:p w:rsidR="00E163DA" w:rsidRDefault="00BF5BF1"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 xml:space="preserve">.7. </w:t>
      </w:r>
      <w:r w:rsidR="00E163DA">
        <w:rPr>
          <w:sz w:val="28"/>
          <w:szCs w:val="28"/>
          <w:shd w:val="clear" w:color="auto" w:fill="FFFFFF"/>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E163DA" w:rsidRDefault="00E163DA" w:rsidP="00E0676C">
      <w:pPr>
        <w:ind w:firstLine="567"/>
        <w:jc w:val="both"/>
        <w:rPr>
          <w:sz w:val="28"/>
          <w:szCs w:val="28"/>
          <w:shd w:val="clear" w:color="auto" w:fill="FFFFFF"/>
        </w:rPr>
      </w:pPr>
      <w:r>
        <w:rPr>
          <w:sz w:val="28"/>
          <w:szCs w:val="28"/>
          <w:shd w:val="clear" w:color="auto" w:fill="FFFFFF"/>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E163DA" w:rsidRDefault="00E163DA" w:rsidP="00E0676C">
      <w:pPr>
        <w:ind w:firstLine="567"/>
        <w:jc w:val="both"/>
        <w:rPr>
          <w:sz w:val="28"/>
          <w:szCs w:val="28"/>
          <w:shd w:val="clear" w:color="auto" w:fill="FFFFFF"/>
        </w:rPr>
      </w:pPr>
      <w:r>
        <w:rPr>
          <w:sz w:val="28"/>
          <w:szCs w:val="28"/>
          <w:shd w:val="clear" w:color="auto" w:fill="FFFFFF"/>
        </w:rPr>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E163DA" w:rsidRDefault="00E163DA" w:rsidP="00E0676C">
      <w:pPr>
        <w:ind w:firstLine="567"/>
        <w:jc w:val="both"/>
        <w:rPr>
          <w:sz w:val="28"/>
          <w:szCs w:val="28"/>
          <w:shd w:val="clear" w:color="auto" w:fill="FFFFFF"/>
        </w:rPr>
      </w:pPr>
      <w:r>
        <w:rPr>
          <w:sz w:val="28"/>
          <w:szCs w:val="28"/>
          <w:shd w:val="clear" w:color="auto" w:fill="FFFFFF"/>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E163DA" w:rsidRDefault="00E163DA" w:rsidP="00E0676C">
      <w:pPr>
        <w:ind w:firstLine="567"/>
        <w:jc w:val="both"/>
        <w:rPr>
          <w:sz w:val="28"/>
          <w:szCs w:val="28"/>
          <w:shd w:val="clear" w:color="auto" w:fill="FFFFFF"/>
        </w:rPr>
      </w:pPr>
      <w:r>
        <w:rPr>
          <w:sz w:val="28"/>
          <w:szCs w:val="28"/>
          <w:shd w:val="clear" w:color="auto" w:fill="FFFFFF"/>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63DA" w:rsidRDefault="00E163DA" w:rsidP="00E0676C">
      <w:pPr>
        <w:ind w:firstLine="567"/>
        <w:jc w:val="both"/>
        <w:rPr>
          <w:sz w:val="28"/>
          <w:szCs w:val="28"/>
          <w:shd w:val="clear" w:color="auto" w:fill="FFFFFF"/>
        </w:rPr>
      </w:pPr>
      <w:r>
        <w:rPr>
          <w:sz w:val="28"/>
          <w:szCs w:val="28"/>
          <w:shd w:val="clear" w:color="auto" w:fill="FFFFFF"/>
        </w:rPr>
        <w:t xml:space="preserve">- территория, прилегающая к местонахождению помещения, где предоставляются муниципальные услуги, оборудуется, по возможности, местами </w:t>
      </w:r>
      <w:r>
        <w:rPr>
          <w:sz w:val="28"/>
          <w:szCs w:val="28"/>
          <w:shd w:val="clear" w:color="auto" w:fill="FFFFFF"/>
        </w:rPr>
        <w:lastRenderedPageBreak/>
        <w:t>для парковки автотранспортных средств, включая автотранспортные средства инвалидов.</w:t>
      </w:r>
    </w:p>
    <w:p w:rsidR="00E163DA" w:rsidRDefault="00BF5BF1"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 xml:space="preserve">.8. </w:t>
      </w:r>
      <w:r w:rsidR="00E163DA">
        <w:rPr>
          <w:sz w:val="28"/>
          <w:szCs w:val="28"/>
          <w:shd w:val="clear" w:color="auto" w:fill="FFFFFF"/>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00E163DA">
        <w:rPr>
          <w:sz w:val="28"/>
          <w:szCs w:val="28"/>
          <w:shd w:val="clear" w:color="auto" w:fill="FFFFFF"/>
        </w:rPr>
        <w:t>это</w:t>
      </w:r>
      <w:proofErr w:type="gramEnd"/>
      <w:r w:rsidR="00E163DA">
        <w:rPr>
          <w:sz w:val="28"/>
          <w:szCs w:val="28"/>
          <w:shd w:val="clear" w:color="auto" w:fill="FFFFFF"/>
        </w:rPr>
        <w:t xml:space="preserve"> возможно, обеспечить предоставление необходимых услуг по месту жительства инвалида или в дистанционном режиме.</w:t>
      </w:r>
    </w:p>
    <w:p w:rsidR="00E163DA" w:rsidRDefault="00BF5BF1"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.9.</w:t>
      </w:r>
      <w:r w:rsidR="00E163DA">
        <w:rPr>
          <w:sz w:val="28"/>
          <w:szCs w:val="28"/>
          <w:shd w:val="clear" w:color="auto" w:fill="FFFFFF"/>
        </w:rPr>
        <w:tab/>
        <w:t>Предоставление муниципальной услуги осуществляется ежедневно в соответствии с основными общеобразовательными программами, учебным планом, расписаниями уроков, календарным учебным графиком, разрабатываемым и утверждаемым муниципальн</w:t>
      </w:r>
      <w:r w:rsidR="00E0676C">
        <w:rPr>
          <w:sz w:val="28"/>
          <w:szCs w:val="28"/>
          <w:shd w:val="clear" w:color="auto" w:fill="FFFFFF"/>
        </w:rPr>
        <w:t>ой</w:t>
      </w:r>
      <w:r w:rsidR="00E163DA">
        <w:rPr>
          <w:sz w:val="28"/>
          <w:szCs w:val="28"/>
          <w:shd w:val="clear" w:color="auto" w:fill="FFFFFF"/>
        </w:rPr>
        <w:t xml:space="preserve"> общеобразовательн</w:t>
      </w:r>
      <w:r w:rsidR="00E0676C">
        <w:rPr>
          <w:sz w:val="28"/>
          <w:szCs w:val="28"/>
          <w:shd w:val="clear" w:color="auto" w:fill="FFFFFF"/>
        </w:rPr>
        <w:t>ой</w:t>
      </w:r>
      <w:r w:rsidR="0016062E">
        <w:rPr>
          <w:sz w:val="28"/>
          <w:szCs w:val="28"/>
          <w:shd w:val="clear" w:color="auto" w:fill="FFFFFF"/>
        </w:rPr>
        <w:t xml:space="preserve"> </w:t>
      </w:r>
      <w:r w:rsidR="00E0676C">
        <w:rPr>
          <w:sz w:val="28"/>
          <w:szCs w:val="28"/>
          <w:shd w:val="clear" w:color="auto" w:fill="FFFFFF"/>
        </w:rPr>
        <w:t>организацией</w:t>
      </w:r>
      <w:r w:rsidR="00E163DA">
        <w:rPr>
          <w:sz w:val="28"/>
          <w:szCs w:val="28"/>
          <w:shd w:val="clear" w:color="auto" w:fill="FFFFFF"/>
        </w:rPr>
        <w:t xml:space="preserve"> по согласованию с Управлением  образованием</w:t>
      </w:r>
      <w:r w:rsidR="0016062E">
        <w:rPr>
          <w:sz w:val="28"/>
          <w:szCs w:val="28"/>
          <w:shd w:val="clear" w:color="auto" w:fill="FFFFFF"/>
        </w:rPr>
        <w:t xml:space="preserve"> </w:t>
      </w:r>
      <w:r w:rsidR="008C7ECD">
        <w:rPr>
          <w:sz w:val="28"/>
          <w:szCs w:val="28"/>
          <w:shd w:val="clear" w:color="auto" w:fill="FFFFFF"/>
        </w:rPr>
        <w:t>администрации</w:t>
      </w:r>
      <w:r w:rsidR="00E163DA">
        <w:rPr>
          <w:sz w:val="28"/>
          <w:szCs w:val="28"/>
          <w:shd w:val="clear" w:color="auto" w:fill="FFFFFF"/>
        </w:rPr>
        <w:t xml:space="preserve"> муниципального образования «К</w:t>
      </w:r>
      <w:r>
        <w:rPr>
          <w:sz w:val="28"/>
          <w:szCs w:val="28"/>
          <w:shd w:val="clear" w:color="auto" w:fill="FFFFFF"/>
        </w:rPr>
        <w:t>расногвардей</w:t>
      </w:r>
      <w:r w:rsidR="00E163DA">
        <w:rPr>
          <w:sz w:val="28"/>
          <w:szCs w:val="28"/>
          <w:shd w:val="clear" w:color="auto" w:fill="FFFFFF"/>
        </w:rPr>
        <w:t>ский район».</w:t>
      </w:r>
    </w:p>
    <w:p w:rsidR="00E163DA" w:rsidRDefault="00BF5BF1"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.10</w:t>
      </w:r>
      <w:r w:rsidR="00E163DA">
        <w:rPr>
          <w:sz w:val="28"/>
          <w:szCs w:val="28"/>
          <w:shd w:val="clear" w:color="auto" w:fill="FFFFFF"/>
        </w:rPr>
        <w:t>.</w:t>
      </w:r>
      <w:r w:rsidR="00E163DA">
        <w:rPr>
          <w:sz w:val="28"/>
          <w:szCs w:val="28"/>
          <w:shd w:val="clear" w:color="auto" w:fill="FFFFFF"/>
        </w:rPr>
        <w:tab/>
        <w:t>Помещения для оказания муниципальной услуги в муниципальном общеобразовательном учреждении должны соответствовать санитарно-эпидемиологическим правилам и нормативам действующего СанПиН 2.4.2.2821-10</w:t>
      </w:r>
      <w:r w:rsidR="0016062E">
        <w:rPr>
          <w:sz w:val="28"/>
          <w:szCs w:val="28"/>
          <w:shd w:val="clear" w:color="auto" w:fill="FFFFFF"/>
        </w:rPr>
        <w:t xml:space="preserve"> </w:t>
      </w:r>
      <w:r w:rsidR="00E163DA">
        <w:rPr>
          <w:sz w:val="28"/>
          <w:szCs w:val="28"/>
          <w:shd w:val="clear" w:color="auto" w:fill="FFFFFF"/>
        </w:rPr>
        <w:t>«Санитарно-эпидемиологические требования к услови</w:t>
      </w:r>
      <w:r w:rsidR="002F17B3">
        <w:rPr>
          <w:sz w:val="28"/>
          <w:szCs w:val="28"/>
          <w:shd w:val="clear" w:color="auto" w:fill="FFFFFF"/>
        </w:rPr>
        <w:t xml:space="preserve">ям и организации обучения в </w:t>
      </w:r>
      <w:r w:rsidR="00B65139">
        <w:rPr>
          <w:sz w:val="28"/>
          <w:szCs w:val="28"/>
          <w:shd w:val="clear" w:color="auto" w:fill="FFFFFF"/>
        </w:rPr>
        <w:t>общеобразовательных</w:t>
      </w:r>
      <w:r w:rsidR="00E163DA">
        <w:rPr>
          <w:sz w:val="28"/>
          <w:szCs w:val="28"/>
          <w:shd w:val="clear" w:color="auto" w:fill="FFFFFF"/>
        </w:rPr>
        <w:t xml:space="preserve"> учреждениях».</w:t>
      </w:r>
    </w:p>
    <w:p w:rsidR="00E163DA" w:rsidRDefault="00BF5BF1" w:rsidP="00E0676C">
      <w:pPr>
        <w:tabs>
          <w:tab w:val="left" w:pos="0"/>
        </w:tabs>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.11</w:t>
      </w:r>
      <w:r w:rsidR="00E163DA">
        <w:rPr>
          <w:sz w:val="28"/>
          <w:szCs w:val="28"/>
          <w:shd w:val="clear" w:color="auto" w:fill="FFFFFF"/>
        </w:rPr>
        <w:t>. Количество учащихся не должно превышать вместимости, предусмотренной проектом.</w:t>
      </w:r>
    </w:p>
    <w:p w:rsidR="00E163DA" w:rsidRDefault="00BF5BF1" w:rsidP="00E0676C">
      <w:pPr>
        <w:tabs>
          <w:tab w:val="left" w:pos="0"/>
        </w:tabs>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.12</w:t>
      </w:r>
      <w:r w:rsidR="00E163DA">
        <w:rPr>
          <w:sz w:val="28"/>
          <w:szCs w:val="28"/>
          <w:shd w:val="clear" w:color="auto" w:fill="FFFFFF"/>
        </w:rPr>
        <w:t>. Учебные помещения включают: рабочую зону учащихся (размещение учебных столов для учащихся), рабочую зону учителя, дополнительное пространство для размещения учебно-наглядных пособий и технических средств обучения.</w:t>
      </w:r>
    </w:p>
    <w:p w:rsidR="00E163DA" w:rsidRDefault="00BF5BF1" w:rsidP="00E0676C">
      <w:pPr>
        <w:tabs>
          <w:tab w:val="left" w:pos="0"/>
        </w:tabs>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.13</w:t>
      </w:r>
      <w:r w:rsidR="00E163DA">
        <w:rPr>
          <w:sz w:val="28"/>
          <w:szCs w:val="28"/>
          <w:shd w:val="clear" w:color="auto" w:fill="FFFFFF"/>
        </w:rPr>
        <w:t xml:space="preserve">. Площадь и использование кабинетов информатики должны соответствовать гигиеническим требованиям, предъявляемым к </w:t>
      </w:r>
      <w:proofErr w:type="spellStart"/>
      <w:r w:rsidR="00E163DA">
        <w:rPr>
          <w:sz w:val="28"/>
          <w:szCs w:val="28"/>
          <w:shd w:val="clear" w:color="auto" w:fill="FFFFFF"/>
        </w:rPr>
        <w:t>видеодисплейным</w:t>
      </w:r>
      <w:proofErr w:type="spellEnd"/>
      <w:r w:rsidR="00E163DA">
        <w:rPr>
          <w:sz w:val="28"/>
          <w:szCs w:val="28"/>
          <w:shd w:val="clear" w:color="auto" w:fill="FFFFFF"/>
        </w:rPr>
        <w:t xml:space="preserve"> терминалам, персональным электронно-вычислительным машинам и организации работы.</w:t>
      </w:r>
    </w:p>
    <w:p w:rsidR="00E163DA" w:rsidRDefault="00BF5BF1"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.14</w:t>
      </w:r>
      <w:r w:rsidR="00E163DA">
        <w:rPr>
          <w:sz w:val="28"/>
          <w:szCs w:val="28"/>
          <w:shd w:val="clear" w:color="auto" w:fill="FFFFFF"/>
        </w:rPr>
        <w:t>. Учебные мастерские должны использоваться по назначению. 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E163DA" w:rsidRDefault="0083775B" w:rsidP="00E0676C">
      <w:pPr>
        <w:ind w:firstLine="567"/>
        <w:jc w:val="both"/>
        <w:rPr>
          <w:sz w:val="28"/>
          <w:szCs w:val="28"/>
          <w:shd w:val="clear" w:color="auto" w:fill="FFFFFF"/>
        </w:rPr>
      </w:pPr>
      <w:r>
        <w:rPr>
          <w:sz w:val="28"/>
          <w:szCs w:val="28"/>
          <w:shd w:val="clear" w:color="auto" w:fill="FFFFFF"/>
        </w:rPr>
        <w:t>1</w:t>
      </w:r>
      <w:r w:rsidR="00E0676C">
        <w:rPr>
          <w:sz w:val="28"/>
          <w:szCs w:val="28"/>
          <w:shd w:val="clear" w:color="auto" w:fill="FFFFFF"/>
        </w:rPr>
        <w:t>3</w:t>
      </w:r>
      <w:r>
        <w:rPr>
          <w:sz w:val="28"/>
          <w:szCs w:val="28"/>
          <w:shd w:val="clear" w:color="auto" w:fill="FFFFFF"/>
        </w:rPr>
        <w:t>.15</w:t>
      </w:r>
      <w:r w:rsidR="00E163DA">
        <w:rPr>
          <w:sz w:val="28"/>
          <w:szCs w:val="28"/>
          <w:shd w:val="clear" w:color="auto" w:fill="FFFFFF"/>
        </w:rPr>
        <w:t>. В зависимости от назначения учебных помещений могут применяться столы ученические (одноместные и двухместные), столы аудиторные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E163DA" w:rsidRDefault="0083775B" w:rsidP="00E0676C">
      <w:pPr>
        <w:ind w:firstLine="567"/>
        <w:jc w:val="both"/>
        <w:rPr>
          <w:sz w:val="28"/>
          <w:szCs w:val="28"/>
          <w:shd w:val="clear" w:color="auto" w:fill="FFFFFF"/>
        </w:rPr>
      </w:pPr>
      <w:r>
        <w:rPr>
          <w:sz w:val="28"/>
          <w:szCs w:val="28"/>
          <w:shd w:val="clear" w:color="auto" w:fill="FFFFFF"/>
        </w:rPr>
        <w:t xml:space="preserve"> 1</w:t>
      </w:r>
      <w:r w:rsidR="00E0676C">
        <w:rPr>
          <w:sz w:val="28"/>
          <w:szCs w:val="28"/>
          <w:shd w:val="clear" w:color="auto" w:fill="FFFFFF"/>
        </w:rPr>
        <w:t>3</w:t>
      </w:r>
      <w:r>
        <w:rPr>
          <w:sz w:val="28"/>
          <w:szCs w:val="28"/>
          <w:shd w:val="clear" w:color="auto" w:fill="FFFFFF"/>
        </w:rPr>
        <w:t>.16</w:t>
      </w:r>
      <w:r w:rsidR="00E163DA">
        <w:rPr>
          <w:sz w:val="28"/>
          <w:szCs w:val="28"/>
          <w:shd w:val="clear" w:color="auto" w:fill="FFFFFF"/>
        </w:rPr>
        <w:t>. Каждый учащийся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w:t>
      </w:r>
      <w:r w:rsidR="00E0676C">
        <w:rPr>
          <w:sz w:val="28"/>
          <w:szCs w:val="28"/>
          <w:shd w:val="clear" w:color="auto" w:fill="FFFFFF"/>
        </w:rPr>
        <w:t>а</w:t>
      </w:r>
      <w:r w:rsidR="00E163DA">
        <w:rPr>
          <w:sz w:val="28"/>
          <w:szCs w:val="28"/>
          <w:shd w:val="clear" w:color="auto" w:fill="FFFFFF"/>
        </w:rPr>
        <w:t xml:space="preserve"> учащегося производится цветовая маркировка. Табуретки или скамейки вместо стульев не используются.</w:t>
      </w:r>
    </w:p>
    <w:p w:rsidR="00D62307" w:rsidRPr="00225EAE" w:rsidRDefault="00D62307" w:rsidP="00225EAE">
      <w:pPr>
        <w:ind w:firstLine="709"/>
        <w:jc w:val="both"/>
        <w:rPr>
          <w:sz w:val="28"/>
          <w:szCs w:val="28"/>
        </w:rPr>
      </w:pPr>
    </w:p>
    <w:p w:rsidR="00FB5CE9" w:rsidRPr="00D77A30" w:rsidRDefault="00FB5CE9" w:rsidP="0016062E">
      <w:pPr>
        <w:ind w:right="-1"/>
        <w:jc w:val="center"/>
        <w:rPr>
          <w:b/>
          <w:sz w:val="28"/>
          <w:szCs w:val="28"/>
        </w:rPr>
      </w:pPr>
      <w:bookmarkStart w:id="47" w:name="sub_1069"/>
      <w:r w:rsidRPr="00D77A30">
        <w:rPr>
          <w:b/>
          <w:sz w:val="28"/>
          <w:szCs w:val="28"/>
        </w:rPr>
        <w:lastRenderedPageBreak/>
        <w:t xml:space="preserve">14. </w:t>
      </w:r>
      <w:proofErr w:type="gramStart"/>
      <w:r w:rsidRPr="00D77A30">
        <w:rPr>
          <w:b/>
          <w:sz w:val="28"/>
          <w:szCs w:val="28"/>
        </w:rPr>
        <w:t xml:space="preserve">Показатели доступности и качества </w:t>
      </w:r>
      <w:r>
        <w:rPr>
          <w:b/>
          <w:sz w:val="28"/>
          <w:szCs w:val="28"/>
        </w:rPr>
        <w:t>муниципаль</w:t>
      </w:r>
      <w:r w:rsidRPr="00D77A30">
        <w:rPr>
          <w:b/>
          <w:sz w:val="28"/>
          <w:szCs w:val="28"/>
        </w:rPr>
        <w:t xml:space="preserve">ной услуги, в том числе количество взаимодействий гражданина с должностными лицами при предоставлении </w:t>
      </w:r>
      <w:r>
        <w:rPr>
          <w:b/>
          <w:sz w:val="28"/>
          <w:szCs w:val="28"/>
        </w:rPr>
        <w:t>муниципаль</w:t>
      </w:r>
      <w:r w:rsidRPr="00D77A30">
        <w:rPr>
          <w:b/>
          <w:sz w:val="28"/>
          <w:szCs w:val="28"/>
        </w:rPr>
        <w:t xml:space="preserve">ной услуги и их продолжительность, возможность получения информации о ходе предоставления </w:t>
      </w:r>
      <w:r>
        <w:rPr>
          <w:b/>
          <w:sz w:val="28"/>
          <w:szCs w:val="28"/>
        </w:rPr>
        <w:t>муниципаль</w:t>
      </w:r>
      <w:r w:rsidRPr="00D77A30">
        <w:rPr>
          <w:b/>
          <w:sz w:val="28"/>
          <w:szCs w:val="28"/>
        </w:rPr>
        <w:t xml:space="preserve">ной услуги, в том числе с использованием информационно-коммуникационных технологий, возможность либо невозможность получения </w:t>
      </w:r>
      <w:r>
        <w:rPr>
          <w:b/>
          <w:sz w:val="28"/>
          <w:szCs w:val="28"/>
        </w:rPr>
        <w:t>муниципаль</w:t>
      </w:r>
      <w:r w:rsidRPr="00D77A30">
        <w:rPr>
          <w:b/>
          <w:sz w:val="28"/>
          <w:szCs w:val="28"/>
        </w:rPr>
        <w:t>ной услуги в многофункциональном центре (в том числе в полном объеме</w:t>
      </w:r>
      <w:r>
        <w:rPr>
          <w:b/>
          <w:sz w:val="28"/>
          <w:szCs w:val="28"/>
        </w:rPr>
        <w:t>)</w:t>
      </w:r>
      <w:proofErr w:type="gramEnd"/>
    </w:p>
    <w:p w:rsidR="0083775B" w:rsidRPr="0083775B" w:rsidRDefault="0083775B" w:rsidP="0083775B"/>
    <w:p w:rsidR="0083775B" w:rsidRDefault="0083775B" w:rsidP="00E0676C">
      <w:pPr>
        <w:ind w:firstLine="567"/>
        <w:jc w:val="both"/>
        <w:rPr>
          <w:bCs/>
          <w:sz w:val="28"/>
          <w:szCs w:val="28"/>
          <w:shd w:val="clear" w:color="auto" w:fill="FFFFFF"/>
        </w:rPr>
      </w:pPr>
      <w:bookmarkStart w:id="48" w:name="sub_1068"/>
      <w:bookmarkEnd w:id="47"/>
      <w:r>
        <w:rPr>
          <w:bCs/>
          <w:sz w:val="28"/>
          <w:szCs w:val="28"/>
          <w:shd w:val="clear" w:color="auto" w:fill="FFFFFF"/>
        </w:rPr>
        <w:t>1</w:t>
      </w:r>
      <w:r w:rsidR="00FB5CE9">
        <w:rPr>
          <w:bCs/>
          <w:sz w:val="28"/>
          <w:szCs w:val="28"/>
          <w:shd w:val="clear" w:color="auto" w:fill="FFFFFF"/>
        </w:rPr>
        <w:t>4</w:t>
      </w:r>
      <w:r>
        <w:rPr>
          <w:bCs/>
          <w:sz w:val="28"/>
          <w:szCs w:val="28"/>
          <w:shd w:val="clear" w:color="auto" w:fill="FFFFFF"/>
        </w:rPr>
        <w:t>.1. Общими показателями доступности качества предоставления муниципальной услуги являются точность и своевременность исполнения, доступность, затраты на реализацию, конечный результат, наличие обоснованных жалоб.</w:t>
      </w:r>
    </w:p>
    <w:p w:rsidR="0083775B" w:rsidRDefault="0083775B" w:rsidP="00E0676C">
      <w:pPr>
        <w:ind w:firstLine="567"/>
        <w:jc w:val="both"/>
        <w:rPr>
          <w:bCs/>
          <w:sz w:val="28"/>
          <w:szCs w:val="28"/>
          <w:shd w:val="clear" w:color="auto" w:fill="FFFFFF"/>
        </w:rPr>
      </w:pPr>
      <w:r>
        <w:rPr>
          <w:bCs/>
          <w:sz w:val="28"/>
          <w:szCs w:val="28"/>
          <w:shd w:val="clear" w:color="auto" w:fill="FFFFFF"/>
        </w:rPr>
        <w:t>1</w:t>
      </w:r>
      <w:r w:rsidR="00FB5CE9">
        <w:rPr>
          <w:bCs/>
          <w:sz w:val="28"/>
          <w:szCs w:val="28"/>
          <w:shd w:val="clear" w:color="auto" w:fill="FFFFFF"/>
        </w:rPr>
        <w:t>4</w:t>
      </w:r>
      <w:r>
        <w:rPr>
          <w:bCs/>
          <w:sz w:val="28"/>
          <w:szCs w:val="28"/>
          <w:shd w:val="clear" w:color="auto" w:fill="FFFFFF"/>
        </w:rPr>
        <w:t>.2. Состав показателей доступности и качества предоставления муниципальной услуги подразделяется на группы: качественные и количественные.</w:t>
      </w:r>
    </w:p>
    <w:p w:rsidR="0083775B" w:rsidRDefault="0083775B" w:rsidP="00E0676C">
      <w:pPr>
        <w:ind w:firstLine="567"/>
        <w:jc w:val="both"/>
        <w:rPr>
          <w:bCs/>
          <w:sz w:val="28"/>
          <w:szCs w:val="28"/>
          <w:shd w:val="clear" w:color="auto" w:fill="FFFFFF"/>
        </w:rPr>
      </w:pPr>
      <w:r>
        <w:rPr>
          <w:bCs/>
          <w:sz w:val="28"/>
          <w:szCs w:val="28"/>
          <w:shd w:val="clear" w:color="auto" w:fill="FFFFFF"/>
        </w:rPr>
        <w:t xml:space="preserve">   1</w:t>
      </w:r>
      <w:r w:rsidR="00FB5CE9">
        <w:rPr>
          <w:bCs/>
          <w:sz w:val="28"/>
          <w:szCs w:val="28"/>
          <w:shd w:val="clear" w:color="auto" w:fill="FFFFFF"/>
        </w:rPr>
        <w:t>4</w:t>
      </w:r>
      <w:r>
        <w:rPr>
          <w:bCs/>
          <w:sz w:val="28"/>
          <w:szCs w:val="28"/>
          <w:shd w:val="clear" w:color="auto" w:fill="FFFFFF"/>
        </w:rPr>
        <w:t>.2.1</w:t>
      </w:r>
      <w:proofErr w:type="gramStart"/>
      <w:r>
        <w:rPr>
          <w:bCs/>
          <w:sz w:val="28"/>
          <w:szCs w:val="28"/>
          <w:shd w:val="clear" w:color="auto" w:fill="FFFFFF"/>
        </w:rPr>
        <w:t xml:space="preserve"> К</w:t>
      </w:r>
      <w:proofErr w:type="gramEnd"/>
      <w:r>
        <w:rPr>
          <w:bCs/>
          <w:sz w:val="28"/>
          <w:szCs w:val="28"/>
          <w:shd w:val="clear" w:color="auto" w:fill="FFFFFF"/>
        </w:rPr>
        <w:t xml:space="preserve"> качественным показателям доступности муниципальной услуги относятся:</w:t>
      </w:r>
    </w:p>
    <w:p w:rsidR="0083775B" w:rsidRDefault="0083775B" w:rsidP="00E0676C">
      <w:pPr>
        <w:ind w:firstLine="567"/>
        <w:jc w:val="both"/>
        <w:rPr>
          <w:bCs/>
          <w:sz w:val="28"/>
          <w:szCs w:val="28"/>
          <w:shd w:val="clear" w:color="auto" w:fill="FFFFFF"/>
        </w:rPr>
      </w:pPr>
      <w:r>
        <w:rPr>
          <w:bCs/>
          <w:sz w:val="28"/>
          <w:szCs w:val="28"/>
          <w:shd w:val="clear" w:color="auto" w:fill="FFFFFF"/>
        </w:rPr>
        <w:t>создание условий для организации учебно-воспитательного процесса;</w:t>
      </w:r>
    </w:p>
    <w:p w:rsidR="0083775B" w:rsidRDefault="0083775B" w:rsidP="00E0676C">
      <w:pPr>
        <w:ind w:firstLine="567"/>
        <w:jc w:val="both"/>
        <w:rPr>
          <w:bCs/>
          <w:sz w:val="28"/>
          <w:szCs w:val="28"/>
          <w:shd w:val="clear" w:color="auto" w:fill="FFFFFF"/>
        </w:rPr>
      </w:pPr>
      <w:r>
        <w:rPr>
          <w:bCs/>
          <w:sz w:val="28"/>
          <w:szCs w:val="28"/>
          <w:shd w:val="clear" w:color="auto" w:fill="FFFFFF"/>
        </w:rPr>
        <w:t>результаты промежуточной аттестации учащихся переводных классов;</w:t>
      </w:r>
    </w:p>
    <w:p w:rsidR="0083775B" w:rsidRDefault="0083775B" w:rsidP="00E0676C">
      <w:pPr>
        <w:ind w:firstLine="567"/>
        <w:jc w:val="both"/>
        <w:rPr>
          <w:bCs/>
          <w:sz w:val="28"/>
          <w:szCs w:val="28"/>
          <w:shd w:val="clear" w:color="auto" w:fill="FFFFFF"/>
        </w:rPr>
      </w:pPr>
      <w:r>
        <w:rPr>
          <w:bCs/>
          <w:sz w:val="28"/>
          <w:szCs w:val="28"/>
          <w:shd w:val="clear" w:color="auto" w:fill="FFFFFF"/>
        </w:rPr>
        <w:t>результаты государственной итоговой аттестации выпускников 9 класса, единого государственного экзамена выпускников 11 класса;</w:t>
      </w:r>
    </w:p>
    <w:p w:rsidR="0083775B" w:rsidRDefault="0083775B" w:rsidP="00E0676C">
      <w:pPr>
        <w:ind w:firstLine="567"/>
        <w:jc w:val="both"/>
        <w:rPr>
          <w:bCs/>
          <w:sz w:val="28"/>
          <w:szCs w:val="28"/>
          <w:shd w:val="clear" w:color="auto" w:fill="FFFFFF"/>
        </w:rPr>
      </w:pPr>
      <w:r>
        <w:rPr>
          <w:bCs/>
          <w:sz w:val="28"/>
          <w:szCs w:val="28"/>
          <w:shd w:val="clear" w:color="auto" w:fill="FFFFFF"/>
        </w:rPr>
        <w:t>достоверность информации о предоставляемой муниципальной услуге;</w:t>
      </w:r>
    </w:p>
    <w:p w:rsidR="0083775B" w:rsidRDefault="0083775B" w:rsidP="00E0676C">
      <w:pPr>
        <w:ind w:firstLine="567"/>
        <w:jc w:val="both"/>
        <w:rPr>
          <w:bCs/>
          <w:sz w:val="28"/>
          <w:szCs w:val="28"/>
          <w:shd w:val="clear" w:color="auto" w:fill="FFFFFF"/>
        </w:rPr>
      </w:pPr>
      <w:r>
        <w:rPr>
          <w:bCs/>
          <w:sz w:val="28"/>
          <w:szCs w:val="28"/>
          <w:shd w:val="clear" w:color="auto" w:fill="FFFFFF"/>
        </w:rPr>
        <w:t>простота и ясность изложения информационных и инструктивных документов;</w:t>
      </w:r>
    </w:p>
    <w:p w:rsidR="0083775B" w:rsidRDefault="0083775B" w:rsidP="00E0676C">
      <w:pPr>
        <w:ind w:firstLine="567"/>
        <w:jc w:val="both"/>
        <w:rPr>
          <w:bCs/>
          <w:sz w:val="28"/>
          <w:szCs w:val="28"/>
          <w:shd w:val="clear" w:color="auto" w:fill="FFFFFF"/>
        </w:rPr>
      </w:pPr>
      <w:r>
        <w:rPr>
          <w:bCs/>
          <w:sz w:val="28"/>
          <w:szCs w:val="28"/>
          <w:shd w:val="clear" w:color="auto" w:fill="FFFFFF"/>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3775B" w:rsidRDefault="0083775B" w:rsidP="00E0676C">
      <w:pPr>
        <w:ind w:firstLine="567"/>
        <w:jc w:val="both"/>
        <w:rPr>
          <w:bCs/>
          <w:sz w:val="28"/>
          <w:szCs w:val="28"/>
          <w:shd w:val="clear" w:color="auto" w:fill="FFFFFF"/>
        </w:rPr>
      </w:pPr>
      <w:r>
        <w:rPr>
          <w:bCs/>
          <w:sz w:val="28"/>
          <w:szCs w:val="28"/>
          <w:shd w:val="clear" w:color="auto" w:fill="FFFFFF"/>
        </w:rPr>
        <w:t xml:space="preserve">  1</w:t>
      </w:r>
      <w:r w:rsidR="00FB5CE9">
        <w:rPr>
          <w:bCs/>
          <w:sz w:val="28"/>
          <w:szCs w:val="28"/>
          <w:shd w:val="clear" w:color="auto" w:fill="FFFFFF"/>
        </w:rPr>
        <w:t>4</w:t>
      </w:r>
      <w:r>
        <w:rPr>
          <w:bCs/>
          <w:sz w:val="28"/>
          <w:szCs w:val="28"/>
          <w:shd w:val="clear" w:color="auto" w:fill="FFFFFF"/>
        </w:rPr>
        <w:t>.2.2. К качественным показателям оценки качества муниципальной услуги относятся:</w:t>
      </w:r>
    </w:p>
    <w:p w:rsidR="0083775B" w:rsidRDefault="0083775B" w:rsidP="00E0676C">
      <w:pPr>
        <w:ind w:firstLine="567"/>
        <w:jc w:val="both"/>
        <w:rPr>
          <w:bCs/>
          <w:sz w:val="28"/>
          <w:szCs w:val="28"/>
          <w:shd w:val="clear" w:color="auto" w:fill="FFFFFF"/>
        </w:rPr>
      </w:pPr>
      <w:r>
        <w:rPr>
          <w:bCs/>
          <w:sz w:val="28"/>
          <w:szCs w:val="28"/>
          <w:shd w:val="clear" w:color="auto" w:fill="FFFFFF"/>
        </w:rPr>
        <w:t>культура обслуживания (вежливость, эстетичность, уважение достоинства партнера);</w:t>
      </w:r>
    </w:p>
    <w:p w:rsidR="0083775B" w:rsidRDefault="0083775B" w:rsidP="00E0676C">
      <w:pPr>
        <w:ind w:firstLine="567"/>
        <w:jc w:val="both"/>
        <w:rPr>
          <w:bCs/>
          <w:sz w:val="28"/>
          <w:szCs w:val="28"/>
          <w:shd w:val="clear" w:color="auto" w:fill="FFFFFF"/>
        </w:rPr>
      </w:pPr>
      <w:r>
        <w:rPr>
          <w:bCs/>
          <w:sz w:val="28"/>
          <w:szCs w:val="28"/>
          <w:shd w:val="clear" w:color="auto" w:fill="FFFFFF"/>
        </w:rPr>
        <w:t>качество результатов труда сотрудников (профессиональное мастерство);</w:t>
      </w:r>
    </w:p>
    <w:p w:rsidR="0083775B" w:rsidRDefault="0083775B" w:rsidP="00E0676C">
      <w:pPr>
        <w:ind w:firstLine="567"/>
        <w:jc w:val="both"/>
        <w:rPr>
          <w:bCs/>
          <w:sz w:val="28"/>
          <w:szCs w:val="28"/>
          <w:shd w:val="clear" w:color="auto" w:fill="FFFFFF"/>
        </w:rPr>
      </w:pPr>
      <w:r>
        <w:rPr>
          <w:bCs/>
          <w:sz w:val="28"/>
          <w:szCs w:val="28"/>
          <w:shd w:val="clear" w:color="auto" w:fill="FFFFFF"/>
        </w:rPr>
        <w:t xml:space="preserve">качество освоения основных </w:t>
      </w:r>
      <w:r w:rsidR="00B65139">
        <w:rPr>
          <w:bCs/>
          <w:sz w:val="28"/>
          <w:szCs w:val="28"/>
          <w:shd w:val="clear" w:color="auto" w:fill="FFFFFF"/>
        </w:rPr>
        <w:t>общеобразовательных</w:t>
      </w:r>
      <w:r>
        <w:rPr>
          <w:bCs/>
          <w:sz w:val="28"/>
          <w:szCs w:val="28"/>
          <w:shd w:val="clear" w:color="auto" w:fill="FFFFFF"/>
        </w:rPr>
        <w:t xml:space="preserve"> программ начального общего, основного общего, среднего общего образования.</w:t>
      </w:r>
    </w:p>
    <w:p w:rsidR="0083775B" w:rsidRDefault="00132CAA" w:rsidP="00E0676C">
      <w:pPr>
        <w:ind w:firstLine="567"/>
        <w:jc w:val="both"/>
        <w:rPr>
          <w:bCs/>
          <w:sz w:val="28"/>
          <w:szCs w:val="28"/>
          <w:shd w:val="clear" w:color="auto" w:fill="FFFFFF"/>
        </w:rPr>
      </w:pPr>
      <w:r>
        <w:rPr>
          <w:bCs/>
          <w:sz w:val="28"/>
          <w:szCs w:val="28"/>
          <w:shd w:val="clear" w:color="auto" w:fill="FFFFFF"/>
        </w:rPr>
        <w:t>1</w:t>
      </w:r>
      <w:r w:rsidR="00FB5CE9">
        <w:rPr>
          <w:bCs/>
          <w:sz w:val="28"/>
          <w:szCs w:val="28"/>
          <w:shd w:val="clear" w:color="auto" w:fill="FFFFFF"/>
        </w:rPr>
        <w:t>4</w:t>
      </w:r>
      <w:r>
        <w:rPr>
          <w:bCs/>
          <w:sz w:val="28"/>
          <w:szCs w:val="28"/>
          <w:shd w:val="clear" w:color="auto" w:fill="FFFFFF"/>
        </w:rPr>
        <w:t>.2</w:t>
      </w:r>
      <w:r w:rsidR="0083775B">
        <w:rPr>
          <w:bCs/>
          <w:sz w:val="28"/>
          <w:szCs w:val="28"/>
          <w:shd w:val="clear" w:color="auto" w:fill="FFFFFF"/>
        </w:rPr>
        <w:t>.3. К количественным показателям доступности предоставляемой  муниципальной услуги относятся:</w:t>
      </w:r>
    </w:p>
    <w:p w:rsidR="0083775B" w:rsidRDefault="0083775B" w:rsidP="00E0676C">
      <w:pPr>
        <w:ind w:firstLine="567"/>
        <w:jc w:val="both"/>
        <w:rPr>
          <w:bCs/>
          <w:sz w:val="28"/>
          <w:szCs w:val="28"/>
          <w:shd w:val="clear" w:color="auto" w:fill="FFFFFF"/>
        </w:rPr>
      </w:pPr>
      <w:r>
        <w:rPr>
          <w:bCs/>
          <w:sz w:val="28"/>
          <w:szCs w:val="28"/>
          <w:shd w:val="clear" w:color="auto" w:fill="FFFFFF"/>
        </w:rPr>
        <w:t>количество победителей и призёров в конкурсах, конференциях, олимпиадах различного уровня;</w:t>
      </w:r>
    </w:p>
    <w:p w:rsidR="0083775B" w:rsidRDefault="0083775B" w:rsidP="00FB5CE9">
      <w:pPr>
        <w:ind w:firstLine="567"/>
        <w:jc w:val="both"/>
        <w:rPr>
          <w:bCs/>
          <w:sz w:val="28"/>
          <w:szCs w:val="28"/>
          <w:shd w:val="clear" w:color="auto" w:fill="FFFFFF"/>
        </w:rPr>
      </w:pPr>
      <w:r>
        <w:rPr>
          <w:bCs/>
          <w:sz w:val="28"/>
          <w:szCs w:val="28"/>
          <w:shd w:val="clear" w:color="auto" w:fill="FFFFFF"/>
        </w:rPr>
        <w:t>количество выпускников 11 класса, с</w:t>
      </w:r>
      <w:r w:rsidR="00FB5CE9">
        <w:rPr>
          <w:bCs/>
          <w:sz w:val="28"/>
          <w:szCs w:val="28"/>
          <w:shd w:val="clear" w:color="auto" w:fill="FFFFFF"/>
        </w:rPr>
        <w:t>дающих ЕГЭ не менее 4 предметов</w:t>
      </w:r>
      <w:r>
        <w:rPr>
          <w:bCs/>
          <w:sz w:val="28"/>
          <w:szCs w:val="28"/>
          <w:shd w:val="clear" w:color="auto" w:fill="FFFFFF"/>
        </w:rPr>
        <w:t>.</w:t>
      </w:r>
    </w:p>
    <w:p w:rsidR="0083775B" w:rsidRDefault="00132CAA" w:rsidP="00E0676C">
      <w:pPr>
        <w:ind w:firstLine="567"/>
        <w:jc w:val="both"/>
        <w:rPr>
          <w:bCs/>
          <w:sz w:val="28"/>
          <w:szCs w:val="28"/>
          <w:shd w:val="clear" w:color="auto" w:fill="FFFFFF"/>
        </w:rPr>
      </w:pPr>
      <w:r>
        <w:rPr>
          <w:bCs/>
          <w:sz w:val="28"/>
          <w:szCs w:val="28"/>
          <w:shd w:val="clear" w:color="auto" w:fill="FFFFFF"/>
        </w:rPr>
        <w:t>1</w:t>
      </w:r>
      <w:r w:rsidR="00FB5CE9">
        <w:rPr>
          <w:bCs/>
          <w:sz w:val="28"/>
          <w:szCs w:val="28"/>
          <w:shd w:val="clear" w:color="auto" w:fill="FFFFFF"/>
        </w:rPr>
        <w:t>4</w:t>
      </w:r>
      <w:r>
        <w:rPr>
          <w:bCs/>
          <w:sz w:val="28"/>
          <w:szCs w:val="28"/>
          <w:shd w:val="clear" w:color="auto" w:fill="FFFFFF"/>
        </w:rPr>
        <w:t>.2</w:t>
      </w:r>
      <w:r w:rsidR="0083775B">
        <w:rPr>
          <w:bCs/>
          <w:sz w:val="28"/>
          <w:szCs w:val="28"/>
          <w:shd w:val="clear" w:color="auto" w:fill="FFFFFF"/>
        </w:rPr>
        <w:t>.4. К количественным показателям оценки качества предоставляемой муниципальной услуги относятся:</w:t>
      </w:r>
    </w:p>
    <w:p w:rsidR="0083775B" w:rsidRDefault="0083775B" w:rsidP="00E0676C">
      <w:pPr>
        <w:ind w:firstLine="567"/>
        <w:jc w:val="both"/>
        <w:rPr>
          <w:bCs/>
          <w:sz w:val="28"/>
          <w:szCs w:val="28"/>
          <w:shd w:val="clear" w:color="auto" w:fill="FFFFFF"/>
        </w:rPr>
      </w:pPr>
      <w:r>
        <w:rPr>
          <w:bCs/>
          <w:sz w:val="28"/>
          <w:szCs w:val="28"/>
          <w:shd w:val="clear" w:color="auto" w:fill="FFFFFF"/>
        </w:rPr>
        <w:t>соблюдение сроков предоставления муниципальной услуги;</w:t>
      </w:r>
    </w:p>
    <w:p w:rsidR="0083775B" w:rsidRDefault="0083775B" w:rsidP="00E0676C">
      <w:pPr>
        <w:ind w:firstLine="567"/>
        <w:jc w:val="both"/>
        <w:rPr>
          <w:bCs/>
          <w:sz w:val="28"/>
          <w:szCs w:val="28"/>
          <w:shd w:val="clear" w:color="auto" w:fill="FFFFFF"/>
        </w:rPr>
      </w:pPr>
      <w:r>
        <w:rPr>
          <w:bCs/>
          <w:sz w:val="28"/>
          <w:szCs w:val="28"/>
          <w:shd w:val="clear" w:color="auto" w:fill="FFFFFF"/>
        </w:rPr>
        <w:t>количество лиц</w:t>
      </w:r>
      <w:r w:rsidR="00FB5CE9">
        <w:rPr>
          <w:bCs/>
          <w:sz w:val="28"/>
          <w:szCs w:val="28"/>
          <w:shd w:val="clear" w:color="auto" w:fill="FFFFFF"/>
        </w:rPr>
        <w:t>,</w:t>
      </w:r>
      <w:r>
        <w:rPr>
          <w:bCs/>
          <w:sz w:val="28"/>
          <w:szCs w:val="28"/>
          <w:shd w:val="clear" w:color="auto" w:fill="FFFFFF"/>
        </w:rPr>
        <w:t xml:space="preserve"> прошедших государственную итоговую аттестацию и получивших документы государственного образца об уровне образования (далее – аттестаты);</w:t>
      </w:r>
    </w:p>
    <w:p w:rsidR="0083775B" w:rsidRDefault="0083775B" w:rsidP="00E0676C">
      <w:pPr>
        <w:ind w:firstLine="567"/>
        <w:jc w:val="both"/>
        <w:rPr>
          <w:bCs/>
          <w:sz w:val="28"/>
          <w:szCs w:val="28"/>
          <w:shd w:val="clear" w:color="auto" w:fill="FFFFFF"/>
        </w:rPr>
      </w:pPr>
      <w:r>
        <w:rPr>
          <w:bCs/>
          <w:sz w:val="28"/>
          <w:szCs w:val="28"/>
          <w:shd w:val="clear" w:color="auto" w:fill="FFFFFF"/>
        </w:rPr>
        <w:lastRenderedPageBreak/>
        <w:t xml:space="preserve">количество лиц, получивших аттестаты об основном общем образовании особого образца; </w:t>
      </w:r>
    </w:p>
    <w:p w:rsidR="0083775B" w:rsidRPr="00FB5CE9" w:rsidRDefault="00FB5CE9" w:rsidP="00FB5CE9">
      <w:pPr>
        <w:ind w:firstLine="567"/>
        <w:jc w:val="both"/>
        <w:rPr>
          <w:bCs/>
          <w:sz w:val="28"/>
          <w:szCs w:val="28"/>
          <w:shd w:val="clear" w:color="auto" w:fill="FFFFFF"/>
        </w:rPr>
      </w:pPr>
      <w:r>
        <w:rPr>
          <w:bCs/>
          <w:sz w:val="28"/>
          <w:szCs w:val="28"/>
          <w:shd w:val="clear" w:color="auto" w:fill="FFFFFF"/>
        </w:rPr>
        <w:t>количество лиц, получивших аттестаты о среднем общем образовании особого образца</w:t>
      </w:r>
      <w:r w:rsidR="0083775B">
        <w:rPr>
          <w:bCs/>
          <w:sz w:val="28"/>
          <w:szCs w:val="28"/>
          <w:shd w:val="clear" w:color="auto" w:fill="FFFFFF"/>
        </w:rPr>
        <w:t>.</w:t>
      </w:r>
    </w:p>
    <w:bookmarkEnd w:id="48"/>
    <w:p w:rsidR="00D62307" w:rsidRPr="00C102BF" w:rsidRDefault="00C102BF" w:rsidP="00E0676C">
      <w:pPr>
        <w:ind w:firstLine="709"/>
        <w:jc w:val="both"/>
        <w:rPr>
          <w:sz w:val="28"/>
          <w:szCs w:val="28"/>
        </w:rPr>
      </w:pPr>
      <w:r w:rsidRPr="00C102BF">
        <w:rPr>
          <w:sz w:val="28"/>
          <w:szCs w:val="28"/>
        </w:rPr>
        <w:t>14.3. Получение услуги в многофункциональном центре (в том числе в полном объеме)  невозможно.</w:t>
      </w:r>
    </w:p>
    <w:p w:rsidR="00C102BF" w:rsidRDefault="00C102BF" w:rsidP="00132CAA">
      <w:pPr>
        <w:ind w:right="-1"/>
        <w:jc w:val="center"/>
        <w:rPr>
          <w:b/>
          <w:sz w:val="28"/>
          <w:szCs w:val="28"/>
        </w:rPr>
      </w:pPr>
    </w:p>
    <w:p w:rsidR="00132CAA" w:rsidRPr="00985132" w:rsidRDefault="00132CAA" w:rsidP="00985132">
      <w:pPr>
        <w:ind w:right="-1"/>
        <w:jc w:val="center"/>
        <w:rPr>
          <w:b/>
          <w:sz w:val="28"/>
          <w:szCs w:val="28"/>
        </w:rPr>
      </w:pPr>
      <w:r w:rsidRPr="00985132">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2CAA" w:rsidRPr="00985132" w:rsidRDefault="00132CAA" w:rsidP="00985132">
      <w:pPr>
        <w:rPr>
          <w:b/>
          <w:sz w:val="28"/>
          <w:szCs w:val="28"/>
        </w:rPr>
      </w:pPr>
    </w:p>
    <w:p w:rsidR="00132CAA" w:rsidRPr="00985132" w:rsidRDefault="00132CAA" w:rsidP="00985132">
      <w:pPr>
        <w:ind w:firstLine="708"/>
        <w:jc w:val="both"/>
        <w:rPr>
          <w:b/>
          <w:sz w:val="28"/>
          <w:szCs w:val="28"/>
        </w:rPr>
      </w:pPr>
      <w:r w:rsidRPr="00985132">
        <w:rPr>
          <w:b/>
          <w:sz w:val="28"/>
          <w:szCs w:val="28"/>
        </w:rPr>
        <w:t>1.</w:t>
      </w:r>
      <w:r w:rsidR="0016062E">
        <w:rPr>
          <w:b/>
          <w:sz w:val="28"/>
          <w:szCs w:val="28"/>
        </w:rPr>
        <w:t xml:space="preserve"> </w:t>
      </w:r>
      <w:r w:rsidRPr="00985132">
        <w:rPr>
          <w:b/>
          <w:sz w:val="28"/>
          <w:szCs w:val="28"/>
        </w:rPr>
        <w:t>Исчерпывающий перечень административных процедур, в том числе в электронной форме</w:t>
      </w:r>
    </w:p>
    <w:p w:rsidR="00D62307" w:rsidRPr="00985132" w:rsidRDefault="00D62307" w:rsidP="00985132">
      <w:pPr>
        <w:ind w:firstLine="709"/>
        <w:jc w:val="both"/>
        <w:rPr>
          <w:sz w:val="28"/>
          <w:szCs w:val="28"/>
        </w:rPr>
      </w:pPr>
    </w:p>
    <w:p w:rsidR="00132CAA" w:rsidRPr="00985132" w:rsidRDefault="00985132" w:rsidP="00985132">
      <w:pPr>
        <w:ind w:firstLine="567"/>
        <w:jc w:val="both"/>
        <w:rPr>
          <w:sz w:val="28"/>
          <w:szCs w:val="28"/>
        </w:rPr>
      </w:pPr>
      <w:bookmarkStart w:id="49" w:name="sub_1089"/>
      <w:r>
        <w:rPr>
          <w:sz w:val="28"/>
          <w:szCs w:val="28"/>
          <w:shd w:val="clear" w:color="auto" w:fill="FFFFFF"/>
        </w:rPr>
        <w:t>1.</w:t>
      </w:r>
      <w:r w:rsidR="008737C5">
        <w:rPr>
          <w:sz w:val="28"/>
          <w:szCs w:val="28"/>
          <w:shd w:val="clear" w:color="auto" w:fill="FFFFFF"/>
        </w:rPr>
        <w:t>1</w:t>
      </w:r>
      <w:r>
        <w:rPr>
          <w:sz w:val="28"/>
          <w:szCs w:val="28"/>
          <w:shd w:val="clear" w:color="auto" w:fill="FFFFFF"/>
        </w:rPr>
        <w:t xml:space="preserve">. </w:t>
      </w:r>
      <w:r w:rsidR="00132CAA" w:rsidRPr="00985132">
        <w:rPr>
          <w:sz w:val="28"/>
          <w:szCs w:val="28"/>
          <w:shd w:val="clear" w:color="auto" w:fill="FFFFFF"/>
        </w:rPr>
        <w:t>Процесс получения муниципальной услуги включает в себя следующие административные процедуры:</w:t>
      </w:r>
    </w:p>
    <w:p w:rsidR="00132CAA" w:rsidRPr="00985132" w:rsidRDefault="00512C64" w:rsidP="00985132">
      <w:pPr>
        <w:pStyle w:val="ae"/>
        <w:spacing w:after="0"/>
        <w:ind w:firstLine="567"/>
        <w:jc w:val="both"/>
        <w:rPr>
          <w:sz w:val="28"/>
          <w:szCs w:val="28"/>
          <w:shd w:val="clear" w:color="auto" w:fill="FFFFFF"/>
        </w:rPr>
      </w:pPr>
      <w:r>
        <w:rPr>
          <w:sz w:val="28"/>
          <w:szCs w:val="28"/>
        </w:rPr>
        <w:t>-</w:t>
      </w:r>
      <w:r w:rsidR="00132CAA" w:rsidRPr="00985132">
        <w:rPr>
          <w:sz w:val="28"/>
          <w:szCs w:val="28"/>
        </w:rPr>
        <w:t xml:space="preserve"> Прием заявления и документов.</w:t>
      </w:r>
    </w:p>
    <w:p w:rsidR="00132CAA" w:rsidRPr="003D4D68" w:rsidRDefault="00512C64" w:rsidP="00985132">
      <w:pPr>
        <w:pStyle w:val="ae"/>
        <w:spacing w:after="0"/>
        <w:ind w:firstLine="567"/>
        <w:jc w:val="both"/>
        <w:rPr>
          <w:sz w:val="28"/>
          <w:szCs w:val="28"/>
          <w:shd w:val="clear" w:color="auto" w:fill="FFFFFF"/>
        </w:rPr>
      </w:pPr>
      <w:r>
        <w:rPr>
          <w:sz w:val="28"/>
          <w:szCs w:val="28"/>
          <w:shd w:val="clear" w:color="auto" w:fill="FFFFFF"/>
        </w:rPr>
        <w:t>-</w:t>
      </w:r>
      <w:r w:rsidR="00132CAA" w:rsidRPr="003D4D68">
        <w:rPr>
          <w:sz w:val="28"/>
          <w:szCs w:val="28"/>
          <w:shd w:val="clear" w:color="auto" w:fill="FFFFFF"/>
        </w:rPr>
        <w:t>Рассмотрение заявления и принятие решения о приеме в муниципальное общеобразовательное учреждение.</w:t>
      </w:r>
    </w:p>
    <w:p w:rsidR="00132CAA" w:rsidRPr="00985132" w:rsidRDefault="00512C64" w:rsidP="00985132">
      <w:pPr>
        <w:ind w:firstLine="567"/>
        <w:jc w:val="both"/>
        <w:rPr>
          <w:bCs/>
          <w:sz w:val="28"/>
          <w:szCs w:val="28"/>
        </w:rPr>
      </w:pPr>
      <w:r>
        <w:rPr>
          <w:bCs/>
          <w:sz w:val="28"/>
          <w:szCs w:val="28"/>
        </w:rPr>
        <w:t>- Издание приказа о зачислении в образовательную организацию.</w:t>
      </w:r>
    </w:p>
    <w:p w:rsidR="00881215" w:rsidRPr="00985132" w:rsidRDefault="00881215" w:rsidP="00985132">
      <w:pPr>
        <w:ind w:firstLine="567"/>
        <w:jc w:val="both"/>
        <w:rPr>
          <w:b/>
          <w:sz w:val="28"/>
          <w:szCs w:val="28"/>
        </w:rPr>
      </w:pPr>
    </w:p>
    <w:p w:rsidR="00881215" w:rsidRPr="00985132" w:rsidRDefault="00881215" w:rsidP="00985132">
      <w:pPr>
        <w:ind w:firstLine="709"/>
        <w:jc w:val="both"/>
        <w:rPr>
          <w:sz w:val="28"/>
          <w:szCs w:val="28"/>
        </w:rPr>
      </w:pPr>
      <w:bookmarkStart w:id="50" w:name="sub_1078"/>
      <w:bookmarkEnd w:id="49"/>
      <w:r w:rsidRPr="00985132">
        <w:rPr>
          <w:sz w:val="28"/>
          <w:szCs w:val="28"/>
        </w:rPr>
        <w:t xml:space="preserve">2. </w:t>
      </w:r>
      <w:r w:rsidRPr="00985132">
        <w:rPr>
          <w:b/>
          <w:sz w:val="28"/>
          <w:szCs w:val="28"/>
        </w:rPr>
        <w:t>Административная процедура по приему и регистрации заявления и документов, необходимых для предоставления муниципальной услуги</w:t>
      </w:r>
    </w:p>
    <w:p w:rsidR="00512C64" w:rsidRPr="00985132" w:rsidRDefault="00512C64" w:rsidP="00512C64">
      <w:pPr>
        <w:ind w:firstLine="567"/>
        <w:jc w:val="both"/>
        <w:rPr>
          <w:sz w:val="28"/>
          <w:szCs w:val="28"/>
        </w:rPr>
      </w:pPr>
      <w:bookmarkStart w:id="51" w:name="sub_1106"/>
      <w:bookmarkEnd w:id="50"/>
      <w:r>
        <w:rPr>
          <w:sz w:val="28"/>
          <w:szCs w:val="28"/>
          <w:shd w:val="clear" w:color="auto" w:fill="FFFFFF"/>
        </w:rPr>
        <w:t>2</w:t>
      </w:r>
      <w:r w:rsidRPr="00985132">
        <w:rPr>
          <w:sz w:val="28"/>
          <w:szCs w:val="28"/>
          <w:shd w:val="clear" w:color="auto" w:fill="FFFFFF"/>
        </w:rPr>
        <w:t>.</w:t>
      </w:r>
      <w:r>
        <w:rPr>
          <w:sz w:val="28"/>
          <w:szCs w:val="28"/>
          <w:shd w:val="clear" w:color="auto" w:fill="FFFFFF"/>
        </w:rPr>
        <w:t>1.</w:t>
      </w:r>
      <w:r w:rsidRPr="00985132">
        <w:rPr>
          <w:sz w:val="28"/>
          <w:szCs w:val="28"/>
          <w:shd w:val="clear" w:color="auto" w:fill="FFFFFF"/>
        </w:rPr>
        <w:t xml:space="preserve"> Основанием для приема заявления и </w:t>
      </w:r>
      <w:r w:rsidRPr="00985132">
        <w:rPr>
          <w:sz w:val="28"/>
          <w:szCs w:val="28"/>
        </w:rPr>
        <w:t xml:space="preserve">прилагаемых к нему документов гражданина является обращение заявителя. </w:t>
      </w:r>
    </w:p>
    <w:p w:rsidR="00512C64" w:rsidRPr="003D4D68" w:rsidRDefault="00512C64" w:rsidP="00512C64">
      <w:pPr>
        <w:ind w:firstLine="567"/>
        <w:jc w:val="both"/>
        <w:rPr>
          <w:sz w:val="28"/>
          <w:szCs w:val="28"/>
          <w:shd w:val="clear" w:color="auto" w:fill="FFFFFF"/>
        </w:rPr>
      </w:pPr>
      <w:r w:rsidRPr="003D4D68">
        <w:rPr>
          <w:sz w:val="28"/>
          <w:szCs w:val="28"/>
          <w:shd w:val="clear" w:color="auto" w:fill="FFFFFF"/>
        </w:rPr>
        <w:t>Приём заявлений на обучение в первый класс для детей, проживающих на закреплённой территории, а также имеющих право на внеочередной, первоочередной и преимущественный приём, начинается 1 апреля и завершается 30 июня текущего года. Директор школы издаёт приказ о приёме детей в течение 3-х рабочих дней после завершения приёма заявлений.</w:t>
      </w:r>
    </w:p>
    <w:p w:rsidR="00512C64" w:rsidRPr="003D4D68" w:rsidRDefault="00512C64" w:rsidP="00512C64">
      <w:pPr>
        <w:ind w:firstLine="567"/>
        <w:jc w:val="both"/>
        <w:rPr>
          <w:sz w:val="28"/>
          <w:szCs w:val="28"/>
        </w:rPr>
      </w:pPr>
      <w:r w:rsidRPr="003D4D68">
        <w:rPr>
          <w:sz w:val="28"/>
          <w:szCs w:val="28"/>
        </w:rPr>
        <w:t xml:space="preserve">Для </w:t>
      </w:r>
      <w:r w:rsidRPr="003D4D68">
        <w:rPr>
          <w:sz w:val="28"/>
          <w:szCs w:val="28"/>
          <w:shd w:val="clear" w:color="auto" w:fill="FFFFFF"/>
        </w:rPr>
        <w:t>детей, не проживающих на закреплённой территории, приём заявлений о приёме на обучение в первый класс начинается 6 июля до момента заполнения свободных мест, но не позднее 5 сентября текущего года</w:t>
      </w:r>
      <w:r w:rsidRPr="003D4D68">
        <w:rPr>
          <w:sz w:val="28"/>
          <w:szCs w:val="28"/>
        </w:rPr>
        <w:t xml:space="preserve">. </w:t>
      </w:r>
    </w:p>
    <w:p w:rsidR="00512C64" w:rsidRPr="003D4D68" w:rsidRDefault="00512C64" w:rsidP="00512C64">
      <w:pPr>
        <w:ind w:firstLine="567"/>
        <w:jc w:val="both"/>
        <w:rPr>
          <w:sz w:val="28"/>
          <w:szCs w:val="28"/>
        </w:rPr>
      </w:pPr>
      <w:r w:rsidRPr="003D4D68">
        <w:rPr>
          <w:sz w:val="28"/>
          <w:szCs w:val="28"/>
        </w:rPr>
        <w:t>Образовательные 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6 июля.</w:t>
      </w:r>
    </w:p>
    <w:p w:rsidR="00512C64" w:rsidRPr="003D4D68" w:rsidRDefault="00512C64" w:rsidP="00512C64">
      <w:pPr>
        <w:ind w:firstLine="567"/>
        <w:jc w:val="both"/>
        <w:rPr>
          <w:sz w:val="28"/>
          <w:szCs w:val="28"/>
          <w:shd w:val="clear" w:color="auto" w:fill="FFFFFF"/>
        </w:rPr>
      </w:pPr>
      <w:proofErr w:type="gramStart"/>
      <w:r>
        <w:rPr>
          <w:sz w:val="28"/>
          <w:szCs w:val="28"/>
          <w:shd w:val="clear" w:color="auto" w:fill="FFFFFF"/>
        </w:rPr>
        <w:t>Прием, з</w:t>
      </w:r>
      <w:r w:rsidRPr="008D2456">
        <w:rPr>
          <w:sz w:val="28"/>
          <w:szCs w:val="28"/>
          <w:shd w:val="clear" w:color="auto" w:fill="FFFFFF"/>
        </w:rPr>
        <w:t xml:space="preserve">ачисление (перевод) обучающихся производится в рабочие дни </w:t>
      </w:r>
      <w:r>
        <w:rPr>
          <w:sz w:val="28"/>
          <w:szCs w:val="28"/>
          <w:shd w:val="clear" w:color="auto" w:fill="FFFFFF"/>
        </w:rPr>
        <w:t xml:space="preserve">и </w:t>
      </w:r>
      <w:r w:rsidRPr="008D2456">
        <w:rPr>
          <w:sz w:val="28"/>
          <w:szCs w:val="28"/>
          <w:shd w:val="clear" w:color="auto" w:fill="FFFFFF"/>
        </w:rPr>
        <w:t xml:space="preserve">не зависит от </w:t>
      </w:r>
      <w:r>
        <w:rPr>
          <w:sz w:val="28"/>
          <w:szCs w:val="28"/>
          <w:shd w:val="clear" w:color="auto" w:fill="FFFFFF"/>
        </w:rPr>
        <w:t>периода (времени) учебного года</w:t>
      </w:r>
      <w:r w:rsidRPr="003D4D68">
        <w:rPr>
          <w:sz w:val="28"/>
          <w:szCs w:val="28"/>
        </w:rPr>
        <w:t>, исключая период государственной итоговой аттестации для обучающихся 9,11 классов.</w:t>
      </w:r>
      <w:proofErr w:type="gramEnd"/>
    </w:p>
    <w:p w:rsidR="00512C64" w:rsidRPr="003D4D68" w:rsidRDefault="00512C64" w:rsidP="00512C64">
      <w:pPr>
        <w:pStyle w:val="ae"/>
        <w:spacing w:after="0"/>
        <w:ind w:firstLine="567"/>
        <w:jc w:val="both"/>
        <w:rPr>
          <w:sz w:val="28"/>
          <w:szCs w:val="28"/>
          <w:shd w:val="clear" w:color="auto" w:fill="FFFFFF"/>
        </w:rPr>
      </w:pPr>
      <w:r>
        <w:rPr>
          <w:sz w:val="28"/>
          <w:szCs w:val="28"/>
          <w:shd w:val="clear" w:color="auto" w:fill="FFFFFF"/>
        </w:rPr>
        <w:t>2</w:t>
      </w:r>
      <w:r w:rsidRPr="003D4D68">
        <w:rPr>
          <w:sz w:val="28"/>
          <w:szCs w:val="28"/>
          <w:shd w:val="clear" w:color="auto" w:fill="FFFFFF"/>
        </w:rPr>
        <w:t>.2</w:t>
      </w:r>
      <w:r>
        <w:rPr>
          <w:sz w:val="28"/>
          <w:szCs w:val="28"/>
          <w:shd w:val="clear" w:color="auto" w:fill="FFFFFF"/>
        </w:rPr>
        <w:t>.</w:t>
      </w:r>
      <w:r w:rsidRPr="003D4D68">
        <w:rPr>
          <w:sz w:val="28"/>
          <w:szCs w:val="28"/>
          <w:shd w:val="clear" w:color="auto" w:fill="FFFFFF"/>
        </w:rPr>
        <w:t xml:space="preserve"> Специалист, отвечающий за прием документов, принимает заявление и осуществляет проверку документов в соответствии с</w:t>
      </w:r>
      <w:r w:rsidR="003A2ADB">
        <w:rPr>
          <w:sz w:val="28"/>
          <w:szCs w:val="28"/>
          <w:shd w:val="clear" w:color="auto" w:fill="FFFFFF"/>
        </w:rPr>
        <w:t xml:space="preserve"> </w:t>
      </w:r>
      <w:proofErr w:type="spellStart"/>
      <w:r>
        <w:rPr>
          <w:sz w:val="28"/>
          <w:szCs w:val="28"/>
          <w:shd w:val="clear" w:color="auto" w:fill="FFFFFF"/>
        </w:rPr>
        <w:t>п.п</w:t>
      </w:r>
      <w:proofErr w:type="spellEnd"/>
      <w:r>
        <w:rPr>
          <w:sz w:val="28"/>
          <w:szCs w:val="28"/>
          <w:shd w:val="clear" w:color="auto" w:fill="FFFFFF"/>
        </w:rPr>
        <w:t>. 5.1., 5.2. р.</w:t>
      </w:r>
      <w:r>
        <w:rPr>
          <w:sz w:val="28"/>
          <w:szCs w:val="28"/>
          <w:shd w:val="clear" w:color="auto" w:fill="FFFFFF"/>
          <w:lang w:val="en-US"/>
        </w:rPr>
        <w:t>I</w:t>
      </w:r>
      <w:r w:rsidRPr="003D4D68">
        <w:rPr>
          <w:sz w:val="28"/>
          <w:szCs w:val="28"/>
          <w:shd w:val="clear" w:color="auto" w:fill="FFFFFF"/>
        </w:rPr>
        <w:t xml:space="preserve">, регистрирует заявление в журнале регистрации </w:t>
      </w:r>
      <w:r w:rsidRPr="003D4D68">
        <w:rPr>
          <w:sz w:val="28"/>
          <w:szCs w:val="28"/>
        </w:rPr>
        <w:t>заявлений. Датой принятия к рассмотрению заявления о приеме в муниципальное общеобразовательное учреждение и прилагаемых документов считается дата регистрации поступивших заявлений.</w:t>
      </w:r>
    </w:p>
    <w:p w:rsidR="00512C64" w:rsidRPr="003D4D68" w:rsidRDefault="00512C64" w:rsidP="00512C64">
      <w:pPr>
        <w:pStyle w:val="ae"/>
        <w:spacing w:after="0"/>
        <w:ind w:firstLine="567"/>
        <w:jc w:val="both"/>
        <w:rPr>
          <w:sz w:val="28"/>
          <w:szCs w:val="28"/>
          <w:shd w:val="clear" w:color="auto" w:fill="FFFFFF"/>
        </w:rPr>
      </w:pPr>
      <w:r>
        <w:rPr>
          <w:sz w:val="28"/>
          <w:szCs w:val="28"/>
          <w:shd w:val="clear" w:color="auto" w:fill="FFFFFF"/>
        </w:rPr>
        <w:lastRenderedPageBreak/>
        <w:t>2.3</w:t>
      </w:r>
      <w:r w:rsidRPr="003D4D68">
        <w:rPr>
          <w:sz w:val="28"/>
          <w:szCs w:val="28"/>
          <w:shd w:val="clear" w:color="auto" w:fill="FFFFFF"/>
        </w:rPr>
        <w:t>. Время ожидания в очереди при подаче заявления и прилагаемых к нему документов не более 15 минут. Продолжительность приема гражданина при подаче документов для получения муниципальной услуги не должно превышать 20 минут.</w:t>
      </w:r>
    </w:p>
    <w:p w:rsidR="00512C64" w:rsidRPr="003D4D68" w:rsidRDefault="00512C64" w:rsidP="00512C64">
      <w:pPr>
        <w:pStyle w:val="ae"/>
        <w:spacing w:after="0"/>
        <w:ind w:firstLine="567"/>
        <w:jc w:val="both"/>
        <w:rPr>
          <w:sz w:val="28"/>
          <w:szCs w:val="28"/>
          <w:shd w:val="clear" w:color="auto" w:fill="FFFFFF"/>
        </w:rPr>
      </w:pPr>
      <w:r>
        <w:rPr>
          <w:sz w:val="28"/>
          <w:szCs w:val="28"/>
          <w:shd w:val="clear" w:color="auto" w:fill="FFFFFF"/>
        </w:rPr>
        <w:t>2.4</w:t>
      </w:r>
      <w:r w:rsidRPr="003D4D68">
        <w:rPr>
          <w:sz w:val="28"/>
          <w:szCs w:val="28"/>
          <w:shd w:val="clear" w:color="auto" w:fill="FFFFFF"/>
        </w:rPr>
        <w:t>. Результатом исполнения административной процедуры является зарегистрированное заявление.</w:t>
      </w:r>
      <w:r w:rsidRPr="003D4D68">
        <w:rPr>
          <w:sz w:val="28"/>
          <w:szCs w:val="28"/>
        </w:rPr>
        <w:t xml:space="preserve">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w:t>
      </w:r>
      <w:r>
        <w:rPr>
          <w:sz w:val="28"/>
          <w:szCs w:val="28"/>
        </w:rPr>
        <w:t>кументов, и печатью организации.</w:t>
      </w:r>
    </w:p>
    <w:p w:rsidR="00B05F47" w:rsidRDefault="00B05F47" w:rsidP="00B05F47">
      <w:pPr>
        <w:ind w:right="-1" w:firstLine="708"/>
        <w:jc w:val="both"/>
        <w:rPr>
          <w:b/>
          <w:sz w:val="28"/>
          <w:szCs w:val="28"/>
        </w:rPr>
      </w:pPr>
    </w:p>
    <w:p w:rsidR="00B05F47" w:rsidRPr="00481DDB" w:rsidRDefault="00B05F47" w:rsidP="00B05F47">
      <w:pPr>
        <w:ind w:right="-1" w:firstLine="708"/>
        <w:jc w:val="both"/>
        <w:rPr>
          <w:b/>
          <w:sz w:val="28"/>
          <w:szCs w:val="28"/>
        </w:rPr>
      </w:pPr>
      <w:r>
        <w:rPr>
          <w:b/>
          <w:sz w:val="28"/>
          <w:szCs w:val="28"/>
        </w:rPr>
        <w:t>3.</w:t>
      </w:r>
      <w:r w:rsidRPr="00481DDB">
        <w:rPr>
          <w:b/>
          <w:sz w:val="28"/>
          <w:szCs w:val="28"/>
        </w:rPr>
        <w:t>Административная процедура по истребованию документов (сведений) в рамках межведомственного взаимодействия</w:t>
      </w:r>
    </w:p>
    <w:p w:rsidR="00B05F47" w:rsidRPr="00481DDB" w:rsidRDefault="00B05F47" w:rsidP="00B05F47">
      <w:pPr>
        <w:ind w:right="-1"/>
        <w:jc w:val="both"/>
        <w:rPr>
          <w:b/>
          <w:sz w:val="28"/>
          <w:szCs w:val="28"/>
        </w:rPr>
      </w:pPr>
    </w:p>
    <w:p w:rsidR="00B05F47" w:rsidRPr="005866AB" w:rsidRDefault="00B05F47" w:rsidP="00B05F47">
      <w:pPr>
        <w:ind w:right="-1" w:firstLine="708"/>
        <w:jc w:val="both"/>
        <w:rPr>
          <w:sz w:val="28"/>
          <w:szCs w:val="28"/>
        </w:rPr>
      </w:pPr>
      <w:r>
        <w:rPr>
          <w:sz w:val="28"/>
          <w:szCs w:val="28"/>
        </w:rPr>
        <w:t>3.1.  Процедуры по истребованию документов (сведений) в рамках межведомственного взаимодействия отсутствуют.</w:t>
      </w:r>
    </w:p>
    <w:p w:rsidR="00B05F47" w:rsidRDefault="00B05F47" w:rsidP="00B05F47">
      <w:pPr>
        <w:ind w:right="-1" w:firstLine="708"/>
        <w:jc w:val="both"/>
        <w:rPr>
          <w:b/>
          <w:sz w:val="28"/>
          <w:szCs w:val="28"/>
        </w:rPr>
      </w:pPr>
    </w:p>
    <w:p w:rsidR="00B05F47" w:rsidRPr="00481DDB" w:rsidRDefault="00B05F47" w:rsidP="00B05F47">
      <w:pPr>
        <w:ind w:right="-1" w:firstLine="708"/>
        <w:jc w:val="both"/>
        <w:rPr>
          <w:b/>
          <w:sz w:val="28"/>
          <w:szCs w:val="28"/>
        </w:rPr>
      </w:pPr>
      <w:r>
        <w:rPr>
          <w:b/>
          <w:sz w:val="28"/>
          <w:szCs w:val="28"/>
        </w:rPr>
        <w:t xml:space="preserve">4. </w:t>
      </w:r>
      <w:r w:rsidRPr="00481DDB">
        <w:rPr>
          <w:b/>
          <w:sz w:val="28"/>
          <w:szCs w:val="28"/>
        </w:rPr>
        <w:t xml:space="preserve">Административная процедура по рассмотрению заявления и документов, необходимых для предоставления </w:t>
      </w:r>
      <w:r>
        <w:rPr>
          <w:b/>
          <w:sz w:val="28"/>
          <w:szCs w:val="28"/>
        </w:rPr>
        <w:t>муниципальной</w:t>
      </w:r>
      <w:r w:rsidRPr="00481DDB">
        <w:rPr>
          <w:b/>
          <w:sz w:val="28"/>
          <w:szCs w:val="28"/>
        </w:rPr>
        <w:t xml:space="preserve"> услуги, и принятию решения о результате предоставления </w:t>
      </w:r>
      <w:r>
        <w:rPr>
          <w:b/>
          <w:sz w:val="28"/>
          <w:szCs w:val="28"/>
        </w:rPr>
        <w:t>муниципальной</w:t>
      </w:r>
      <w:r w:rsidRPr="00481DDB">
        <w:rPr>
          <w:b/>
          <w:sz w:val="28"/>
          <w:szCs w:val="28"/>
        </w:rPr>
        <w:t xml:space="preserve"> услуги</w:t>
      </w:r>
    </w:p>
    <w:p w:rsidR="00B51580" w:rsidRPr="00985132" w:rsidRDefault="00B51580" w:rsidP="00985132">
      <w:pPr>
        <w:ind w:right="-1"/>
        <w:jc w:val="both"/>
        <w:rPr>
          <w:b/>
          <w:sz w:val="28"/>
          <w:szCs w:val="28"/>
        </w:rPr>
      </w:pPr>
    </w:p>
    <w:p w:rsidR="00B05F47" w:rsidRPr="003D4D68" w:rsidRDefault="00B05F47" w:rsidP="00B05F47">
      <w:pPr>
        <w:pStyle w:val="ae"/>
        <w:spacing w:after="0"/>
        <w:ind w:firstLine="567"/>
        <w:jc w:val="both"/>
        <w:rPr>
          <w:sz w:val="28"/>
          <w:szCs w:val="28"/>
        </w:rPr>
      </w:pPr>
      <w:r>
        <w:rPr>
          <w:sz w:val="28"/>
          <w:szCs w:val="28"/>
          <w:shd w:val="clear" w:color="auto" w:fill="FFFFFF"/>
        </w:rPr>
        <w:t>4.</w:t>
      </w:r>
      <w:r w:rsidRPr="003D4D68">
        <w:rPr>
          <w:sz w:val="28"/>
          <w:szCs w:val="28"/>
          <w:shd w:val="clear" w:color="auto" w:fill="FFFFFF"/>
        </w:rPr>
        <w:t xml:space="preserve">1. Основанием для рассмотрения заявления и прилагаемых к нему документов является зарегистрированное заявление и наличие к нему документов в соответствии с </w:t>
      </w:r>
      <w:proofErr w:type="spellStart"/>
      <w:r w:rsidRPr="003D4D68">
        <w:rPr>
          <w:sz w:val="28"/>
          <w:szCs w:val="28"/>
          <w:shd w:val="clear" w:color="auto" w:fill="FFFFFF"/>
        </w:rPr>
        <w:t>п</w:t>
      </w:r>
      <w:r>
        <w:rPr>
          <w:sz w:val="28"/>
          <w:szCs w:val="28"/>
          <w:shd w:val="clear" w:color="auto" w:fill="FFFFFF"/>
        </w:rPr>
        <w:t>п</w:t>
      </w:r>
      <w:proofErr w:type="spellEnd"/>
      <w:r>
        <w:rPr>
          <w:sz w:val="28"/>
          <w:szCs w:val="28"/>
          <w:shd w:val="clear" w:color="auto" w:fill="FFFFFF"/>
        </w:rPr>
        <w:t>.</w:t>
      </w:r>
      <w:r w:rsidR="004250A4">
        <w:rPr>
          <w:sz w:val="28"/>
          <w:szCs w:val="28"/>
          <w:shd w:val="clear" w:color="auto" w:fill="FFFFFF"/>
        </w:rPr>
        <w:t xml:space="preserve"> </w:t>
      </w:r>
      <w:r>
        <w:rPr>
          <w:sz w:val="28"/>
          <w:szCs w:val="28"/>
          <w:shd w:val="clear" w:color="auto" w:fill="FFFFFF"/>
        </w:rPr>
        <w:t>п. 5.1., 5.2. р.</w:t>
      </w:r>
      <w:r>
        <w:rPr>
          <w:sz w:val="28"/>
          <w:szCs w:val="28"/>
          <w:shd w:val="clear" w:color="auto" w:fill="FFFFFF"/>
          <w:lang w:val="en-US"/>
        </w:rPr>
        <w:t>I</w:t>
      </w:r>
      <w:r>
        <w:rPr>
          <w:sz w:val="28"/>
          <w:szCs w:val="28"/>
          <w:shd w:val="clear" w:color="auto" w:fill="FFFFFF"/>
        </w:rPr>
        <w:t xml:space="preserve">  данного Р</w:t>
      </w:r>
      <w:r w:rsidRPr="003D4D68">
        <w:rPr>
          <w:sz w:val="28"/>
          <w:szCs w:val="28"/>
          <w:shd w:val="clear" w:color="auto" w:fill="FFFFFF"/>
        </w:rPr>
        <w:t xml:space="preserve">егламента. </w:t>
      </w:r>
      <w:r w:rsidRPr="003D4D68">
        <w:rPr>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организации, уставом организации фиксируется в заявлении о приеме и заверяется личной подписью родителей (законных представителей) ребенка.</w:t>
      </w:r>
    </w:p>
    <w:p w:rsidR="00B05F47" w:rsidRPr="003D4D68" w:rsidRDefault="00B05F47" w:rsidP="00B05F47">
      <w:pPr>
        <w:pStyle w:val="ae"/>
        <w:spacing w:after="0"/>
        <w:ind w:firstLine="567"/>
        <w:jc w:val="both"/>
        <w:rPr>
          <w:sz w:val="28"/>
          <w:szCs w:val="28"/>
          <w:shd w:val="clear" w:color="auto" w:fill="FFFFFF"/>
        </w:rPr>
      </w:pPr>
      <w:r>
        <w:rPr>
          <w:sz w:val="28"/>
          <w:szCs w:val="28"/>
        </w:rPr>
        <w:t>4.2.</w:t>
      </w:r>
      <w:r w:rsidRPr="003D4D68">
        <w:rPr>
          <w:sz w:val="28"/>
          <w:szCs w:val="28"/>
        </w:rPr>
        <w:t xml:space="preserve"> 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Pr="003D4D68">
        <w:rPr>
          <w:sz w:val="28"/>
          <w:szCs w:val="28"/>
          <w:shd w:val="clear" w:color="auto" w:fill="FFFFFF"/>
        </w:rPr>
        <w:t>.</w:t>
      </w:r>
    </w:p>
    <w:p w:rsidR="00B05F47" w:rsidRPr="003D4D68" w:rsidRDefault="00B05F47" w:rsidP="00B05F47">
      <w:pPr>
        <w:pStyle w:val="ae"/>
        <w:spacing w:after="0"/>
        <w:ind w:firstLine="567"/>
        <w:jc w:val="both"/>
        <w:rPr>
          <w:sz w:val="28"/>
          <w:szCs w:val="28"/>
          <w:shd w:val="clear" w:color="auto" w:fill="FFFFFF"/>
        </w:rPr>
      </w:pPr>
      <w:r>
        <w:rPr>
          <w:sz w:val="28"/>
          <w:szCs w:val="28"/>
          <w:shd w:val="clear" w:color="auto" w:fill="FFFFFF"/>
        </w:rPr>
        <w:t>4.</w:t>
      </w:r>
      <w:r w:rsidRPr="003D4D68">
        <w:rPr>
          <w:sz w:val="28"/>
          <w:szCs w:val="28"/>
          <w:shd w:val="clear" w:color="auto" w:fill="FFFFFF"/>
        </w:rPr>
        <w:t>3. На каждого гражданина, принятого в муниципальн</w:t>
      </w:r>
      <w:r>
        <w:rPr>
          <w:sz w:val="28"/>
          <w:szCs w:val="28"/>
          <w:shd w:val="clear" w:color="auto" w:fill="FFFFFF"/>
        </w:rPr>
        <w:t>ую</w:t>
      </w:r>
      <w:r w:rsidRPr="003D4D68">
        <w:rPr>
          <w:sz w:val="28"/>
          <w:szCs w:val="28"/>
          <w:shd w:val="clear" w:color="auto" w:fill="FFFFFF"/>
        </w:rPr>
        <w:t xml:space="preserve"> общеобразовательн</w:t>
      </w:r>
      <w:r>
        <w:rPr>
          <w:sz w:val="28"/>
          <w:szCs w:val="28"/>
          <w:shd w:val="clear" w:color="auto" w:fill="FFFFFF"/>
        </w:rPr>
        <w:t>ую организацию</w:t>
      </w:r>
      <w:r w:rsidRPr="003D4D68">
        <w:rPr>
          <w:sz w:val="28"/>
          <w:szCs w:val="28"/>
          <w:shd w:val="clear" w:color="auto" w:fill="FFFFFF"/>
        </w:rPr>
        <w:t xml:space="preserve"> заводится личное дело, в котором хранятся все документы. </w:t>
      </w:r>
    </w:p>
    <w:p w:rsidR="00B05F47" w:rsidRPr="00985132" w:rsidRDefault="00B05F47" w:rsidP="00B05F47">
      <w:pPr>
        <w:pStyle w:val="ae"/>
        <w:spacing w:after="0"/>
        <w:ind w:firstLine="567"/>
        <w:jc w:val="both"/>
        <w:rPr>
          <w:sz w:val="28"/>
          <w:szCs w:val="28"/>
          <w:shd w:val="clear" w:color="auto" w:fill="FFFFFF"/>
        </w:rPr>
      </w:pPr>
      <w:r>
        <w:rPr>
          <w:sz w:val="28"/>
          <w:szCs w:val="28"/>
          <w:shd w:val="clear" w:color="auto" w:fill="FFFFFF"/>
        </w:rPr>
        <w:t>4</w:t>
      </w:r>
      <w:r w:rsidRPr="00985132">
        <w:rPr>
          <w:sz w:val="28"/>
          <w:szCs w:val="28"/>
          <w:shd w:val="clear" w:color="auto" w:fill="FFFFFF"/>
        </w:rPr>
        <w:t>.4. Результатом исполнения административной процедуры является издание приказа дир</w:t>
      </w:r>
      <w:r>
        <w:rPr>
          <w:sz w:val="28"/>
          <w:szCs w:val="28"/>
          <w:shd w:val="clear" w:color="auto" w:fill="FFFFFF"/>
        </w:rPr>
        <w:t xml:space="preserve">ектора муниципальной общеобразовательной организации </w:t>
      </w:r>
      <w:r w:rsidRPr="00985132">
        <w:rPr>
          <w:sz w:val="28"/>
          <w:szCs w:val="28"/>
          <w:shd w:val="clear" w:color="auto" w:fill="FFFFFF"/>
        </w:rPr>
        <w:t>о зачислении или мотивированный отказ в приеме.</w:t>
      </w:r>
      <w:r w:rsidRPr="00985132">
        <w:rPr>
          <w:sz w:val="28"/>
          <w:szCs w:val="28"/>
        </w:rPr>
        <w:t xml:space="preserve"> Приказы размещаются на информационном стенде в день их издания.</w:t>
      </w:r>
    </w:p>
    <w:p w:rsidR="00B05F47" w:rsidRPr="00985132" w:rsidRDefault="00B05F47" w:rsidP="00B05F47">
      <w:pPr>
        <w:pStyle w:val="ae"/>
        <w:spacing w:after="0"/>
        <w:ind w:firstLine="567"/>
        <w:jc w:val="both"/>
        <w:rPr>
          <w:sz w:val="28"/>
          <w:szCs w:val="28"/>
          <w:shd w:val="clear" w:color="auto" w:fill="FFFFFF"/>
        </w:rPr>
      </w:pPr>
      <w:r>
        <w:rPr>
          <w:sz w:val="28"/>
          <w:szCs w:val="28"/>
          <w:shd w:val="clear" w:color="auto" w:fill="FFFFFF"/>
        </w:rPr>
        <w:t>4.5</w:t>
      </w:r>
      <w:r w:rsidRPr="00985132">
        <w:rPr>
          <w:sz w:val="28"/>
          <w:szCs w:val="28"/>
          <w:shd w:val="clear" w:color="auto" w:fill="FFFFFF"/>
        </w:rPr>
        <w:t>. Заключение общеобразовательных отношений с Заявителем.</w:t>
      </w:r>
    </w:p>
    <w:p w:rsidR="00B05F47" w:rsidRPr="00985132" w:rsidRDefault="00B05F47" w:rsidP="00B05F47">
      <w:pPr>
        <w:pStyle w:val="ae"/>
        <w:spacing w:after="0"/>
        <w:ind w:firstLine="567"/>
        <w:jc w:val="both"/>
        <w:rPr>
          <w:sz w:val="28"/>
          <w:szCs w:val="28"/>
          <w:shd w:val="clear" w:color="auto" w:fill="FFFFFF"/>
        </w:rPr>
      </w:pPr>
      <w:r>
        <w:rPr>
          <w:sz w:val="28"/>
          <w:szCs w:val="28"/>
          <w:shd w:val="clear" w:color="auto" w:fill="FFFFFF"/>
        </w:rPr>
        <w:t>4.5</w:t>
      </w:r>
      <w:r w:rsidRPr="00985132">
        <w:rPr>
          <w:sz w:val="28"/>
          <w:szCs w:val="28"/>
          <w:shd w:val="clear" w:color="auto" w:fill="FFFFFF"/>
        </w:rPr>
        <w:t xml:space="preserve">.1. В процессе обучения учителями осуществляется контроль над уровнем усвоения основной общеобразовательной программы, который оценивается по пятибалльной системе. Промежуточные итоговые оценки в баллах выставляются за четверть (во 2-9 классах) и за полугодие (в 10-11 классах). В конце учебного года выставляются годовые оценки. </w:t>
      </w:r>
    </w:p>
    <w:p w:rsidR="00B05F47" w:rsidRPr="00985132" w:rsidRDefault="00B05F47" w:rsidP="00B05F47">
      <w:pPr>
        <w:tabs>
          <w:tab w:val="left" w:pos="1080"/>
        </w:tabs>
        <w:ind w:firstLine="567"/>
        <w:jc w:val="both"/>
        <w:rPr>
          <w:spacing w:val="-2"/>
          <w:sz w:val="28"/>
          <w:szCs w:val="28"/>
          <w:shd w:val="clear" w:color="auto" w:fill="FFFFFF"/>
        </w:rPr>
      </w:pPr>
      <w:r w:rsidRPr="00985132">
        <w:rPr>
          <w:sz w:val="28"/>
          <w:szCs w:val="28"/>
          <w:shd w:val="clear" w:color="auto" w:fill="FFFFFF"/>
        </w:rPr>
        <w:lastRenderedPageBreak/>
        <w:t>Для обучающихся 1-х классов применяется только качественная оценка знаний.</w:t>
      </w:r>
    </w:p>
    <w:p w:rsidR="00B05F47" w:rsidRPr="00985132" w:rsidRDefault="00B05F47" w:rsidP="00B05F47">
      <w:pPr>
        <w:tabs>
          <w:tab w:val="left" w:pos="1080"/>
        </w:tabs>
        <w:ind w:firstLine="567"/>
        <w:jc w:val="both"/>
        <w:rPr>
          <w:sz w:val="28"/>
          <w:szCs w:val="28"/>
        </w:rPr>
      </w:pPr>
      <w:r>
        <w:rPr>
          <w:spacing w:val="-2"/>
          <w:sz w:val="28"/>
          <w:szCs w:val="28"/>
          <w:shd w:val="clear" w:color="auto" w:fill="FFFFFF"/>
        </w:rPr>
        <w:t>4.5.2</w:t>
      </w:r>
      <w:r w:rsidRPr="00985132">
        <w:rPr>
          <w:spacing w:val="-2"/>
          <w:sz w:val="28"/>
          <w:szCs w:val="28"/>
          <w:shd w:val="clear" w:color="auto" w:fill="FFFFFF"/>
        </w:rPr>
        <w:t xml:space="preserve">. Учащиеся, освоившие в полном объеме основную общеобразовательную программу учебного года, решением Педагогического Совета переводятся в следующий класс. </w:t>
      </w:r>
    </w:p>
    <w:p w:rsidR="00B05F47" w:rsidRPr="00985132" w:rsidRDefault="00B05F47" w:rsidP="00B05F47">
      <w:pPr>
        <w:tabs>
          <w:tab w:val="left" w:pos="1080"/>
        </w:tabs>
        <w:ind w:firstLine="567"/>
        <w:jc w:val="both"/>
        <w:rPr>
          <w:sz w:val="28"/>
          <w:szCs w:val="28"/>
        </w:rPr>
      </w:pPr>
      <w:r>
        <w:rPr>
          <w:sz w:val="28"/>
          <w:szCs w:val="28"/>
        </w:rPr>
        <w:t>4.5</w:t>
      </w:r>
      <w:r w:rsidRPr="00985132">
        <w:rPr>
          <w:sz w:val="28"/>
          <w:szCs w:val="28"/>
        </w:rPr>
        <w:t>.3.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B05F47" w:rsidRPr="00985132" w:rsidRDefault="00B05F47" w:rsidP="00B05F47">
      <w:pPr>
        <w:tabs>
          <w:tab w:val="left" w:pos="1080"/>
        </w:tabs>
        <w:ind w:firstLine="567"/>
        <w:jc w:val="both"/>
        <w:rPr>
          <w:sz w:val="28"/>
          <w:szCs w:val="28"/>
          <w:shd w:val="clear" w:color="auto" w:fill="FFFFFF"/>
        </w:rPr>
      </w:pPr>
      <w:r>
        <w:rPr>
          <w:sz w:val="28"/>
          <w:szCs w:val="28"/>
        </w:rPr>
        <w:t>4.5</w:t>
      </w:r>
      <w:r w:rsidRPr="00985132">
        <w:rPr>
          <w:sz w:val="28"/>
          <w:szCs w:val="28"/>
        </w:rPr>
        <w:t>.4. Освоение основной общеобразовательной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общеобразовательной программы, соп</w:t>
      </w:r>
      <w:r w:rsidRPr="00985132">
        <w:rPr>
          <w:sz w:val="28"/>
          <w:szCs w:val="28"/>
          <w:shd w:val="clear" w:color="auto" w:fill="FFFFFF"/>
        </w:rPr>
        <w:t>ровождается промежуточной аттестацией учащихся, проводимой в формах, определенных учебным планом, и в порядке, установленным муниципальн</w:t>
      </w:r>
      <w:r>
        <w:rPr>
          <w:sz w:val="28"/>
          <w:szCs w:val="28"/>
          <w:shd w:val="clear" w:color="auto" w:fill="FFFFFF"/>
        </w:rPr>
        <w:t>ой</w:t>
      </w:r>
      <w:r w:rsidRPr="00985132">
        <w:rPr>
          <w:sz w:val="28"/>
          <w:szCs w:val="28"/>
          <w:shd w:val="clear" w:color="auto" w:fill="FFFFFF"/>
        </w:rPr>
        <w:t xml:space="preserve"> общеобразовательн</w:t>
      </w:r>
      <w:r>
        <w:rPr>
          <w:sz w:val="28"/>
          <w:szCs w:val="28"/>
          <w:shd w:val="clear" w:color="auto" w:fill="FFFFFF"/>
        </w:rPr>
        <w:t>ой</w:t>
      </w:r>
      <w:r w:rsidR="0016062E">
        <w:rPr>
          <w:sz w:val="28"/>
          <w:szCs w:val="28"/>
          <w:shd w:val="clear" w:color="auto" w:fill="FFFFFF"/>
        </w:rPr>
        <w:t xml:space="preserve"> </w:t>
      </w:r>
      <w:r>
        <w:rPr>
          <w:sz w:val="28"/>
          <w:szCs w:val="28"/>
          <w:shd w:val="clear" w:color="auto" w:fill="FFFFFF"/>
        </w:rPr>
        <w:t>организацией</w:t>
      </w:r>
      <w:r w:rsidRPr="00985132">
        <w:rPr>
          <w:sz w:val="28"/>
          <w:szCs w:val="28"/>
          <w:shd w:val="clear" w:color="auto" w:fill="FFFFFF"/>
        </w:rPr>
        <w:t>.</w:t>
      </w:r>
    </w:p>
    <w:p w:rsidR="00B05F47" w:rsidRPr="00985132" w:rsidRDefault="00B05F47" w:rsidP="00B05F47">
      <w:pPr>
        <w:tabs>
          <w:tab w:val="left" w:pos="1080"/>
        </w:tabs>
        <w:ind w:firstLine="567"/>
        <w:jc w:val="both"/>
        <w:rPr>
          <w:sz w:val="28"/>
          <w:szCs w:val="28"/>
          <w:shd w:val="clear" w:color="auto" w:fill="FFFFFF"/>
        </w:rPr>
      </w:pPr>
      <w:r>
        <w:rPr>
          <w:sz w:val="28"/>
          <w:szCs w:val="28"/>
          <w:shd w:val="clear" w:color="auto" w:fill="FFFFFF"/>
        </w:rPr>
        <w:t>4.5</w:t>
      </w:r>
      <w:r w:rsidRPr="00985132">
        <w:rPr>
          <w:sz w:val="28"/>
          <w:szCs w:val="28"/>
          <w:shd w:val="clear" w:color="auto" w:fill="FFFFFF"/>
        </w:rPr>
        <w:t xml:space="preserve">.5.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gramStart"/>
      <w:r w:rsidRPr="00985132">
        <w:rPr>
          <w:sz w:val="28"/>
          <w:szCs w:val="28"/>
          <w:shd w:val="clear" w:color="auto" w:fill="FFFFFF"/>
        </w:rPr>
        <w:t>не прохождение</w:t>
      </w:r>
      <w:proofErr w:type="gramEnd"/>
      <w:r w:rsidRPr="00985132">
        <w:rPr>
          <w:sz w:val="28"/>
          <w:szCs w:val="28"/>
          <w:shd w:val="clear" w:color="auto" w:fill="FFFFFF"/>
        </w:rPr>
        <w:t xml:space="preserve"> промежуточной аттестации при отсутствии уважительных причин признаются академической задолженностью.</w:t>
      </w:r>
    </w:p>
    <w:p w:rsidR="00B05F47" w:rsidRPr="00985132" w:rsidRDefault="00B05F47" w:rsidP="00B05F47">
      <w:pPr>
        <w:tabs>
          <w:tab w:val="left" w:pos="1080"/>
        </w:tabs>
        <w:ind w:firstLine="567"/>
        <w:jc w:val="both"/>
        <w:rPr>
          <w:sz w:val="28"/>
          <w:szCs w:val="28"/>
        </w:rPr>
      </w:pPr>
      <w:r>
        <w:rPr>
          <w:sz w:val="28"/>
          <w:szCs w:val="28"/>
          <w:shd w:val="clear" w:color="auto" w:fill="FFFFFF"/>
        </w:rPr>
        <w:t>4.5</w:t>
      </w:r>
      <w:r w:rsidRPr="00985132">
        <w:rPr>
          <w:sz w:val="28"/>
          <w:szCs w:val="28"/>
          <w:shd w:val="clear" w:color="auto" w:fill="FFFFFF"/>
        </w:rPr>
        <w:t>.6. Учащиеся, не прошедшие промежуточной аттестации по уважительным причинам или имеющие академическую задолженность, п</w:t>
      </w:r>
      <w:r w:rsidRPr="00985132">
        <w:rPr>
          <w:sz w:val="28"/>
          <w:szCs w:val="28"/>
        </w:rPr>
        <w:t>ереводятся в следующий класс или на следующий курс условно.</w:t>
      </w:r>
    </w:p>
    <w:p w:rsidR="00B05F47" w:rsidRPr="00985132" w:rsidRDefault="00B05F47" w:rsidP="00B05F47">
      <w:pPr>
        <w:tabs>
          <w:tab w:val="left" w:pos="1080"/>
        </w:tabs>
        <w:ind w:firstLine="567"/>
        <w:jc w:val="both"/>
        <w:rPr>
          <w:sz w:val="28"/>
          <w:szCs w:val="28"/>
        </w:rPr>
      </w:pPr>
      <w:r>
        <w:rPr>
          <w:sz w:val="28"/>
          <w:szCs w:val="28"/>
        </w:rPr>
        <w:t>4.5</w:t>
      </w:r>
      <w:r w:rsidRPr="00985132">
        <w:rPr>
          <w:sz w:val="28"/>
          <w:szCs w:val="28"/>
        </w:rPr>
        <w:t xml:space="preserve">.7. </w:t>
      </w:r>
      <w:proofErr w:type="gramStart"/>
      <w:r w:rsidRPr="00985132">
        <w:rPr>
          <w:sz w:val="28"/>
          <w:szCs w:val="28"/>
        </w:rPr>
        <w:t>Учащиеся в общеобразовательно</w:t>
      </w:r>
      <w:r>
        <w:rPr>
          <w:sz w:val="28"/>
          <w:szCs w:val="28"/>
        </w:rPr>
        <w:t>й</w:t>
      </w:r>
      <w:r w:rsidR="004250A4">
        <w:rPr>
          <w:sz w:val="28"/>
          <w:szCs w:val="28"/>
        </w:rPr>
        <w:t xml:space="preserve"> </w:t>
      </w:r>
      <w:r>
        <w:rPr>
          <w:sz w:val="28"/>
          <w:szCs w:val="28"/>
        </w:rPr>
        <w:t>организац</w:t>
      </w:r>
      <w:r w:rsidRPr="00985132">
        <w:rPr>
          <w:sz w:val="28"/>
          <w:szCs w:val="28"/>
        </w:rPr>
        <w:t>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05F47" w:rsidRPr="00985132" w:rsidRDefault="00B05F47" w:rsidP="00B05F47">
      <w:pPr>
        <w:tabs>
          <w:tab w:val="left" w:pos="1080"/>
        </w:tabs>
        <w:jc w:val="both"/>
        <w:rPr>
          <w:sz w:val="28"/>
          <w:szCs w:val="28"/>
        </w:rPr>
      </w:pPr>
      <w:r>
        <w:rPr>
          <w:sz w:val="28"/>
          <w:szCs w:val="28"/>
        </w:rPr>
        <w:t>4.5</w:t>
      </w:r>
      <w:r w:rsidRPr="00985132">
        <w:rPr>
          <w:sz w:val="28"/>
          <w:szCs w:val="28"/>
        </w:rPr>
        <w:t>.8. Учащиеся по основным общеобразовательным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общеобразовательном учреждении.</w:t>
      </w:r>
    </w:p>
    <w:p w:rsidR="00B05F47" w:rsidRPr="00985132" w:rsidRDefault="00B05F47" w:rsidP="00B05F47">
      <w:pPr>
        <w:tabs>
          <w:tab w:val="left" w:pos="1080"/>
        </w:tabs>
        <w:ind w:firstLine="567"/>
        <w:jc w:val="both"/>
        <w:rPr>
          <w:sz w:val="28"/>
          <w:szCs w:val="28"/>
        </w:rPr>
      </w:pPr>
      <w:r>
        <w:rPr>
          <w:sz w:val="28"/>
          <w:szCs w:val="28"/>
        </w:rPr>
        <w:t>4.5</w:t>
      </w:r>
      <w:r w:rsidRPr="00985132">
        <w:rPr>
          <w:sz w:val="28"/>
          <w:szCs w:val="28"/>
        </w:rPr>
        <w:t>.9.</w:t>
      </w:r>
      <w:r w:rsidR="0016062E">
        <w:rPr>
          <w:sz w:val="28"/>
          <w:szCs w:val="28"/>
        </w:rPr>
        <w:t xml:space="preserve"> </w:t>
      </w:r>
      <w:r w:rsidRPr="00985132">
        <w:rPr>
          <w:sz w:val="28"/>
          <w:szCs w:val="28"/>
        </w:rPr>
        <w:t xml:space="preserve"> Итоговая аттестация представляет собой форму оценки степени и уровня освоения учащимися основной общеобразовательной программы.</w:t>
      </w:r>
    </w:p>
    <w:p w:rsidR="00B05F47" w:rsidRPr="00985132" w:rsidRDefault="00B05F47" w:rsidP="00B05F47">
      <w:pPr>
        <w:tabs>
          <w:tab w:val="left" w:pos="1080"/>
        </w:tabs>
        <w:ind w:firstLine="567"/>
        <w:jc w:val="both"/>
        <w:rPr>
          <w:bCs/>
          <w:sz w:val="28"/>
          <w:szCs w:val="28"/>
        </w:rPr>
      </w:pPr>
      <w:r>
        <w:rPr>
          <w:sz w:val="28"/>
          <w:szCs w:val="28"/>
        </w:rPr>
        <w:t>4.5</w:t>
      </w:r>
      <w:r w:rsidRPr="00985132">
        <w:rPr>
          <w:sz w:val="28"/>
          <w:szCs w:val="28"/>
        </w:rPr>
        <w:t>.10. Итоговая аттестация, за</w:t>
      </w:r>
      <w:r>
        <w:rPr>
          <w:sz w:val="28"/>
          <w:szCs w:val="28"/>
        </w:rPr>
        <w:t xml:space="preserve">вершающая освоение основных </w:t>
      </w:r>
      <w:r w:rsidRPr="00985132">
        <w:rPr>
          <w:sz w:val="28"/>
          <w:szCs w:val="28"/>
        </w:rPr>
        <w:t>общеобразовательных программ основного общего и среднего общего образования, является обязательной и проводится в порядке и в форме, которые установлены муниципальн</w:t>
      </w:r>
      <w:r>
        <w:rPr>
          <w:sz w:val="28"/>
          <w:szCs w:val="28"/>
        </w:rPr>
        <w:t>ой</w:t>
      </w:r>
      <w:r w:rsidRPr="00985132">
        <w:rPr>
          <w:sz w:val="28"/>
          <w:szCs w:val="28"/>
        </w:rPr>
        <w:t xml:space="preserve"> общеобразовательн</w:t>
      </w:r>
      <w:r>
        <w:rPr>
          <w:sz w:val="28"/>
          <w:szCs w:val="28"/>
        </w:rPr>
        <w:t>ой</w:t>
      </w:r>
      <w:r w:rsidR="004250A4">
        <w:rPr>
          <w:sz w:val="28"/>
          <w:szCs w:val="28"/>
        </w:rPr>
        <w:t xml:space="preserve"> </w:t>
      </w:r>
      <w:r>
        <w:rPr>
          <w:sz w:val="28"/>
          <w:szCs w:val="28"/>
        </w:rPr>
        <w:t>организацией</w:t>
      </w:r>
      <w:r w:rsidRPr="00985132">
        <w:rPr>
          <w:sz w:val="28"/>
          <w:szCs w:val="28"/>
        </w:rPr>
        <w:t>, ес</w:t>
      </w:r>
      <w:r>
        <w:rPr>
          <w:sz w:val="28"/>
          <w:szCs w:val="28"/>
        </w:rPr>
        <w:t xml:space="preserve">ли иное не установлено </w:t>
      </w:r>
      <w:r w:rsidRPr="00985132">
        <w:rPr>
          <w:sz w:val="28"/>
          <w:szCs w:val="28"/>
        </w:rPr>
        <w:t xml:space="preserve"> Федеральным законом.</w:t>
      </w:r>
    </w:p>
    <w:p w:rsidR="00B05F47" w:rsidRPr="00985132" w:rsidRDefault="00B05F47" w:rsidP="00B05F47">
      <w:pPr>
        <w:tabs>
          <w:tab w:val="left" w:pos="1080"/>
        </w:tabs>
        <w:ind w:firstLine="567"/>
        <w:jc w:val="both"/>
        <w:rPr>
          <w:bCs/>
          <w:sz w:val="28"/>
          <w:szCs w:val="28"/>
        </w:rPr>
      </w:pPr>
      <w:r>
        <w:rPr>
          <w:bCs/>
          <w:sz w:val="28"/>
          <w:szCs w:val="28"/>
        </w:rPr>
        <w:t>4.5</w:t>
      </w:r>
      <w:r w:rsidRPr="00985132">
        <w:rPr>
          <w:bCs/>
          <w:sz w:val="28"/>
          <w:szCs w:val="28"/>
        </w:rPr>
        <w:t xml:space="preserve">.11. Лицам, успешно прошедшим государственную итоговую аттестацию общеобразовательные организации, имеющие государственную аккредитацию, </w:t>
      </w:r>
      <w:r w:rsidRPr="00985132">
        <w:rPr>
          <w:bCs/>
          <w:sz w:val="28"/>
          <w:szCs w:val="28"/>
        </w:rPr>
        <w:lastRenderedPageBreak/>
        <w:t>выдают документы государственного образца о получении общего образования следующего уровня:</w:t>
      </w:r>
    </w:p>
    <w:p w:rsidR="00B05F47" w:rsidRPr="0047551D" w:rsidRDefault="00B05F47" w:rsidP="00B05F47">
      <w:pPr>
        <w:pStyle w:val="af"/>
        <w:numPr>
          <w:ilvl w:val="0"/>
          <w:numId w:val="22"/>
        </w:numPr>
        <w:tabs>
          <w:tab w:val="clear" w:pos="1740"/>
          <w:tab w:val="num" w:pos="720"/>
        </w:tabs>
        <w:suppressAutoHyphens/>
        <w:ind w:left="0" w:firstLine="567"/>
        <w:jc w:val="both"/>
        <w:rPr>
          <w:bCs/>
          <w:sz w:val="28"/>
          <w:szCs w:val="28"/>
        </w:rPr>
      </w:pPr>
      <w:r w:rsidRPr="0047551D">
        <w:rPr>
          <w:bCs/>
          <w:sz w:val="28"/>
          <w:szCs w:val="28"/>
        </w:rPr>
        <w:t>основного общего образования (подтверждается аттестатом об основном общем образовании);</w:t>
      </w:r>
    </w:p>
    <w:p w:rsidR="00B05F47" w:rsidRPr="00985132" w:rsidRDefault="00B05F47" w:rsidP="00B05F47">
      <w:pPr>
        <w:numPr>
          <w:ilvl w:val="0"/>
          <w:numId w:val="22"/>
        </w:numPr>
        <w:suppressAutoHyphens/>
        <w:ind w:left="0" w:firstLine="567"/>
        <w:jc w:val="both"/>
        <w:rPr>
          <w:bCs/>
          <w:sz w:val="28"/>
          <w:szCs w:val="28"/>
        </w:rPr>
      </w:pPr>
      <w:r w:rsidRPr="00985132">
        <w:rPr>
          <w:bCs/>
          <w:sz w:val="28"/>
          <w:szCs w:val="28"/>
        </w:rPr>
        <w:t>среднего общего образования (подтверждается аттестатом о среднем общем образовании).</w:t>
      </w:r>
    </w:p>
    <w:p w:rsidR="00B05F47" w:rsidRPr="00985132" w:rsidRDefault="00B05F47" w:rsidP="00B05F47">
      <w:pPr>
        <w:ind w:firstLine="567"/>
        <w:jc w:val="both"/>
        <w:rPr>
          <w:bCs/>
          <w:sz w:val="28"/>
          <w:szCs w:val="28"/>
        </w:rPr>
      </w:pPr>
      <w:r w:rsidRPr="00985132">
        <w:rPr>
          <w:bCs/>
          <w:sz w:val="28"/>
          <w:szCs w:val="28"/>
        </w:rPr>
        <w:t>Документы государственного образца о получении общего образования заверяется печатью</w:t>
      </w:r>
      <w:r>
        <w:rPr>
          <w:bCs/>
          <w:sz w:val="28"/>
          <w:szCs w:val="28"/>
        </w:rPr>
        <w:t xml:space="preserve"> соответствующего муниципальной</w:t>
      </w:r>
      <w:r w:rsidRPr="00985132">
        <w:rPr>
          <w:bCs/>
          <w:sz w:val="28"/>
          <w:szCs w:val="28"/>
        </w:rPr>
        <w:t xml:space="preserve"> общеобразовательно</w:t>
      </w:r>
      <w:r>
        <w:rPr>
          <w:bCs/>
          <w:sz w:val="28"/>
          <w:szCs w:val="28"/>
        </w:rPr>
        <w:t>й</w:t>
      </w:r>
      <w:r w:rsidR="004250A4">
        <w:rPr>
          <w:bCs/>
          <w:sz w:val="28"/>
          <w:szCs w:val="28"/>
        </w:rPr>
        <w:t xml:space="preserve"> </w:t>
      </w:r>
      <w:r>
        <w:rPr>
          <w:bCs/>
          <w:sz w:val="28"/>
          <w:szCs w:val="28"/>
        </w:rPr>
        <w:t>организации</w:t>
      </w:r>
      <w:r w:rsidRPr="00985132">
        <w:rPr>
          <w:bCs/>
          <w:sz w:val="28"/>
          <w:szCs w:val="28"/>
        </w:rPr>
        <w:t>.</w:t>
      </w:r>
    </w:p>
    <w:p w:rsidR="00B05F47" w:rsidRDefault="00B05F47" w:rsidP="00B05F47">
      <w:pPr>
        <w:ind w:firstLine="567"/>
        <w:jc w:val="both"/>
        <w:rPr>
          <w:bCs/>
          <w:sz w:val="28"/>
          <w:szCs w:val="28"/>
        </w:rPr>
      </w:pPr>
      <w:r>
        <w:rPr>
          <w:bCs/>
          <w:sz w:val="28"/>
          <w:szCs w:val="28"/>
        </w:rPr>
        <w:t>4.5</w:t>
      </w:r>
      <w:r w:rsidRPr="00985132">
        <w:rPr>
          <w:bCs/>
          <w:sz w:val="28"/>
          <w:szCs w:val="28"/>
        </w:rPr>
        <w:t>.12. Учащиеся,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985132">
        <w:rPr>
          <w:sz w:val="28"/>
          <w:szCs w:val="28"/>
        </w:rPr>
        <w:t xml:space="preserve"> </w:t>
      </w:r>
      <w:proofErr w:type="gramStart"/>
      <w:r w:rsidRPr="00985132">
        <w:rPr>
          <w:sz w:val="28"/>
          <w:szCs w:val="28"/>
        </w:rPr>
        <w:t xml:space="preserve">Учащимся, не завершившим среднего общего образования,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Pr="00985132">
        <w:rPr>
          <w:bCs/>
          <w:sz w:val="28"/>
          <w:szCs w:val="28"/>
        </w:rPr>
        <w:t>государственной итоговой аттестации в дополнительные сроки, выдается справка об обучении в муниципально</w:t>
      </w:r>
      <w:r>
        <w:rPr>
          <w:bCs/>
          <w:sz w:val="28"/>
          <w:szCs w:val="28"/>
        </w:rPr>
        <w:t>й</w:t>
      </w:r>
      <w:r w:rsidRPr="00985132">
        <w:rPr>
          <w:bCs/>
          <w:sz w:val="28"/>
          <w:szCs w:val="28"/>
        </w:rPr>
        <w:t xml:space="preserve"> общеобразовательно</w:t>
      </w:r>
      <w:r>
        <w:rPr>
          <w:bCs/>
          <w:sz w:val="28"/>
          <w:szCs w:val="28"/>
        </w:rPr>
        <w:t>й</w:t>
      </w:r>
      <w:r w:rsidR="004250A4">
        <w:rPr>
          <w:bCs/>
          <w:sz w:val="28"/>
          <w:szCs w:val="28"/>
        </w:rPr>
        <w:t xml:space="preserve"> </w:t>
      </w:r>
      <w:r>
        <w:rPr>
          <w:bCs/>
          <w:sz w:val="28"/>
          <w:szCs w:val="28"/>
        </w:rPr>
        <w:t>организац</w:t>
      </w:r>
      <w:r w:rsidRPr="00985132">
        <w:rPr>
          <w:bCs/>
          <w:sz w:val="28"/>
          <w:szCs w:val="28"/>
        </w:rPr>
        <w:t>ии.</w:t>
      </w:r>
      <w:proofErr w:type="gramEnd"/>
    </w:p>
    <w:p w:rsidR="0016062E" w:rsidRPr="00985132" w:rsidRDefault="0016062E" w:rsidP="00B05F47">
      <w:pPr>
        <w:ind w:firstLine="567"/>
        <w:jc w:val="both"/>
        <w:rPr>
          <w:bCs/>
          <w:sz w:val="28"/>
          <w:szCs w:val="28"/>
        </w:rPr>
      </w:pPr>
    </w:p>
    <w:p w:rsidR="00881215" w:rsidRPr="00985132" w:rsidRDefault="00B05F47" w:rsidP="00985132">
      <w:pPr>
        <w:ind w:right="-1"/>
        <w:jc w:val="both"/>
        <w:rPr>
          <w:b/>
          <w:sz w:val="28"/>
          <w:szCs w:val="28"/>
        </w:rPr>
      </w:pPr>
      <w:r>
        <w:rPr>
          <w:b/>
          <w:sz w:val="28"/>
          <w:szCs w:val="28"/>
        </w:rPr>
        <w:t xml:space="preserve">5. </w:t>
      </w:r>
      <w:r w:rsidR="00881215" w:rsidRPr="00985132">
        <w:rPr>
          <w:b/>
          <w:sz w:val="28"/>
          <w:szCs w:val="28"/>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881215" w:rsidRPr="00985132" w:rsidRDefault="00B05F47" w:rsidP="00985132">
      <w:pPr>
        <w:ind w:firstLine="567"/>
        <w:jc w:val="both"/>
        <w:rPr>
          <w:sz w:val="28"/>
          <w:szCs w:val="28"/>
        </w:rPr>
      </w:pPr>
      <w:r>
        <w:rPr>
          <w:sz w:val="28"/>
          <w:szCs w:val="28"/>
        </w:rPr>
        <w:t>5.1.</w:t>
      </w:r>
      <w:r w:rsidR="00881215" w:rsidRPr="00985132">
        <w:rPr>
          <w:sz w:val="28"/>
          <w:szCs w:val="28"/>
        </w:rPr>
        <w:t xml:space="preserve">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w:t>
      </w:r>
      <w:proofErr w:type="gramStart"/>
      <w:r w:rsidR="00881215" w:rsidRPr="00985132">
        <w:rPr>
          <w:sz w:val="28"/>
          <w:szCs w:val="28"/>
        </w:rPr>
        <w:t>документах</w:t>
      </w:r>
      <w:proofErr w:type="gramEnd"/>
      <w:r w:rsidR="00881215" w:rsidRPr="00985132">
        <w:rPr>
          <w:sz w:val="28"/>
          <w:szCs w:val="28"/>
        </w:rPr>
        <w:t xml:space="preserve"> выданных по результатам предоставления муниципальной услуги  (далее – техническая ошибка). </w:t>
      </w:r>
    </w:p>
    <w:p w:rsidR="00881215" w:rsidRPr="00985132" w:rsidRDefault="00B05F47" w:rsidP="00985132">
      <w:pPr>
        <w:ind w:firstLine="567"/>
        <w:jc w:val="both"/>
        <w:rPr>
          <w:sz w:val="28"/>
          <w:szCs w:val="28"/>
        </w:rPr>
      </w:pPr>
      <w:r>
        <w:rPr>
          <w:sz w:val="28"/>
          <w:szCs w:val="28"/>
        </w:rPr>
        <w:t>5.2.</w:t>
      </w:r>
      <w:r w:rsidR="00881215" w:rsidRPr="00985132">
        <w:rPr>
          <w:sz w:val="28"/>
          <w:szCs w:val="28"/>
        </w:rPr>
        <w:t xml:space="preserve">При обращении об исправлении технических ошибок заявитель (его уполномоченный представитель) представляют: </w:t>
      </w:r>
    </w:p>
    <w:p w:rsidR="00881215" w:rsidRPr="00985132" w:rsidRDefault="00881215" w:rsidP="00985132">
      <w:pPr>
        <w:ind w:firstLine="567"/>
        <w:jc w:val="both"/>
        <w:rPr>
          <w:sz w:val="28"/>
          <w:szCs w:val="28"/>
        </w:rPr>
      </w:pPr>
      <w:r w:rsidRPr="00985132">
        <w:rPr>
          <w:sz w:val="28"/>
          <w:szCs w:val="28"/>
        </w:rPr>
        <w:t xml:space="preserve">заявление об исправлении технической ошибки; </w:t>
      </w:r>
    </w:p>
    <w:p w:rsidR="00881215" w:rsidRPr="00985132" w:rsidRDefault="00881215" w:rsidP="00985132">
      <w:pPr>
        <w:ind w:firstLine="567"/>
        <w:jc w:val="both"/>
        <w:rPr>
          <w:sz w:val="28"/>
          <w:szCs w:val="28"/>
        </w:rPr>
      </w:pPr>
      <w:r w:rsidRPr="00985132">
        <w:rPr>
          <w:sz w:val="28"/>
          <w:szCs w:val="28"/>
        </w:rPr>
        <w:t xml:space="preserve">документы, имеющие юридическую силу, свидетельствующие о наличии технической ошибки и содержащие правильные данные; </w:t>
      </w:r>
    </w:p>
    <w:p w:rsidR="00881215" w:rsidRPr="00985132" w:rsidRDefault="00881215" w:rsidP="00985132">
      <w:pPr>
        <w:ind w:firstLine="567"/>
        <w:jc w:val="both"/>
        <w:rPr>
          <w:sz w:val="28"/>
          <w:szCs w:val="28"/>
        </w:rPr>
      </w:pPr>
      <w:r w:rsidRPr="00985132">
        <w:rPr>
          <w:sz w:val="28"/>
          <w:szCs w:val="28"/>
        </w:rPr>
        <w:t xml:space="preserve">выданный ранее документ по результатам предоставления муниципальной услуги с допущенной технической ошибкой. </w:t>
      </w:r>
    </w:p>
    <w:p w:rsidR="00881215" w:rsidRPr="00985132" w:rsidRDefault="00B05F47" w:rsidP="00985132">
      <w:pPr>
        <w:ind w:firstLine="567"/>
        <w:jc w:val="both"/>
        <w:rPr>
          <w:sz w:val="28"/>
          <w:szCs w:val="28"/>
        </w:rPr>
      </w:pPr>
      <w:r>
        <w:rPr>
          <w:sz w:val="28"/>
          <w:szCs w:val="28"/>
        </w:rPr>
        <w:t>5.3.</w:t>
      </w:r>
      <w:r w:rsidR="00881215" w:rsidRPr="00985132">
        <w:rPr>
          <w:sz w:val="28"/>
          <w:szCs w:val="28"/>
        </w:rPr>
        <w:t xml:space="preserve">Заявление об исправлении технической ошибки подается заявителем (его уполномоченным представителем) одним из способов, предусмотренным в настоящем регламенте для подачи заявления на предоставление муниципальной услуги. </w:t>
      </w:r>
    </w:p>
    <w:p w:rsidR="00881215" w:rsidRPr="00985132" w:rsidRDefault="00B05F47" w:rsidP="00985132">
      <w:pPr>
        <w:ind w:firstLine="567"/>
        <w:jc w:val="both"/>
        <w:rPr>
          <w:sz w:val="28"/>
          <w:szCs w:val="28"/>
        </w:rPr>
      </w:pPr>
      <w:r>
        <w:rPr>
          <w:sz w:val="28"/>
          <w:szCs w:val="28"/>
        </w:rPr>
        <w:t>5.4.</w:t>
      </w:r>
      <w:r w:rsidR="00881215" w:rsidRPr="00985132">
        <w:rPr>
          <w:sz w:val="28"/>
          <w:szCs w:val="28"/>
        </w:rPr>
        <w:t xml:space="preserve">Должностное лицо, ответственное за ведение делопроизводства: </w:t>
      </w:r>
    </w:p>
    <w:p w:rsidR="00881215" w:rsidRPr="00985132" w:rsidRDefault="00B05F47" w:rsidP="00985132">
      <w:pPr>
        <w:ind w:firstLine="567"/>
        <w:jc w:val="both"/>
        <w:rPr>
          <w:sz w:val="28"/>
          <w:szCs w:val="28"/>
        </w:rPr>
      </w:pPr>
      <w:r>
        <w:rPr>
          <w:sz w:val="28"/>
          <w:szCs w:val="28"/>
        </w:rPr>
        <w:t>-</w:t>
      </w:r>
      <w:r w:rsidR="00881215" w:rsidRPr="00985132">
        <w:rPr>
          <w:sz w:val="28"/>
          <w:szCs w:val="28"/>
        </w:rPr>
        <w:t xml:space="preserve">проверяет наличие заявления об исправлении технической ошибки и комплектность документов, предусмотренных настоящим разделом </w:t>
      </w:r>
      <w:r>
        <w:rPr>
          <w:sz w:val="28"/>
          <w:szCs w:val="28"/>
        </w:rPr>
        <w:t>Р</w:t>
      </w:r>
      <w:r w:rsidR="00881215" w:rsidRPr="00985132">
        <w:rPr>
          <w:sz w:val="28"/>
          <w:szCs w:val="28"/>
        </w:rPr>
        <w:t xml:space="preserve">егламента; </w:t>
      </w:r>
    </w:p>
    <w:p w:rsidR="00881215" w:rsidRPr="00985132" w:rsidRDefault="00B05F47" w:rsidP="00985132">
      <w:pPr>
        <w:ind w:firstLine="567"/>
        <w:jc w:val="both"/>
        <w:rPr>
          <w:sz w:val="28"/>
          <w:szCs w:val="28"/>
        </w:rPr>
      </w:pPr>
      <w:r>
        <w:rPr>
          <w:sz w:val="28"/>
          <w:szCs w:val="28"/>
        </w:rPr>
        <w:lastRenderedPageBreak/>
        <w:t>-</w:t>
      </w:r>
      <w:r w:rsidR="00881215" w:rsidRPr="00985132">
        <w:rPr>
          <w:sz w:val="28"/>
          <w:szCs w:val="28"/>
        </w:rPr>
        <w:t xml:space="preserve">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 </w:t>
      </w:r>
    </w:p>
    <w:p w:rsidR="00B05F47" w:rsidRDefault="00B05F47" w:rsidP="00B05F47">
      <w:pPr>
        <w:ind w:firstLine="567"/>
        <w:jc w:val="both"/>
        <w:rPr>
          <w:sz w:val="28"/>
          <w:szCs w:val="28"/>
        </w:rPr>
      </w:pPr>
      <w:r>
        <w:rPr>
          <w:sz w:val="28"/>
          <w:szCs w:val="28"/>
        </w:rPr>
        <w:t>-</w:t>
      </w:r>
      <w:r w:rsidR="00881215" w:rsidRPr="00985132">
        <w:rPr>
          <w:sz w:val="28"/>
          <w:szCs w:val="28"/>
        </w:rPr>
        <w:t>при отсутствии документа, включенного в опись вложения, составляет а</w:t>
      </w:r>
      <w:proofErr w:type="gramStart"/>
      <w:r w:rsidR="00881215" w:rsidRPr="00985132">
        <w:rPr>
          <w:sz w:val="28"/>
          <w:szCs w:val="28"/>
        </w:rPr>
        <w:t>кт в тр</w:t>
      </w:r>
      <w:proofErr w:type="gramEnd"/>
      <w:r w:rsidR="00881215" w:rsidRPr="00985132">
        <w:rPr>
          <w:sz w:val="28"/>
          <w:szCs w:val="28"/>
        </w:rPr>
        <w:t xml:space="preserve">ех экземплярах, первый экземпляр которого прилагает к поступившим документам, второй – передает представителю организации почтовой связи, третий </w:t>
      </w:r>
    </w:p>
    <w:p w:rsidR="00881215" w:rsidRPr="00985132" w:rsidRDefault="00B05F47" w:rsidP="00B05F47">
      <w:pPr>
        <w:ind w:firstLine="567"/>
        <w:jc w:val="both"/>
        <w:rPr>
          <w:sz w:val="28"/>
          <w:szCs w:val="28"/>
        </w:rPr>
      </w:pPr>
      <w:r>
        <w:rPr>
          <w:sz w:val="28"/>
          <w:szCs w:val="28"/>
        </w:rPr>
        <w:t>-</w:t>
      </w:r>
      <w:r w:rsidR="00881215" w:rsidRPr="00985132">
        <w:rPr>
          <w:sz w:val="28"/>
          <w:szCs w:val="28"/>
        </w:rPr>
        <w:t xml:space="preserve"> прилагает к расписке в получении документов, направляемой заявителю (если такой акт не составлен организацией почтовой связи). </w:t>
      </w:r>
    </w:p>
    <w:p w:rsidR="00881215" w:rsidRPr="00985132" w:rsidRDefault="00B05F47" w:rsidP="00985132">
      <w:pPr>
        <w:ind w:firstLine="567"/>
        <w:jc w:val="both"/>
        <w:rPr>
          <w:sz w:val="28"/>
          <w:szCs w:val="28"/>
        </w:rPr>
      </w:pPr>
      <w:r>
        <w:rPr>
          <w:sz w:val="28"/>
          <w:szCs w:val="28"/>
        </w:rPr>
        <w:t>5.5.</w:t>
      </w:r>
      <w:r w:rsidR="00881215" w:rsidRPr="00985132">
        <w:rPr>
          <w:sz w:val="28"/>
          <w:szCs w:val="28"/>
        </w:rPr>
        <w:t xml:space="preserve">Заявление об исправлении технической ошибки и документы, предусмотренные настоящим разделом Административного регламента, регистрируются в день их поступления. </w:t>
      </w:r>
    </w:p>
    <w:p w:rsidR="00881215" w:rsidRPr="00985132" w:rsidRDefault="00B05F47" w:rsidP="00B05F47">
      <w:pPr>
        <w:ind w:right="-1" w:firstLine="567"/>
        <w:jc w:val="both"/>
        <w:rPr>
          <w:b/>
          <w:sz w:val="28"/>
          <w:szCs w:val="28"/>
        </w:rPr>
      </w:pPr>
      <w:r>
        <w:rPr>
          <w:sz w:val="28"/>
          <w:szCs w:val="28"/>
        </w:rPr>
        <w:t>5.6.</w:t>
      </w:r>
      <w:r w:rsidR="00881215" w:rsidRPr="00985132">
        <w:rPr>
          <w:sz w:val="28"/>
          <w:szCs w:val="28"/>
        </w:rPr>
        <w:t>Срок выдачи документов по результатам предоставления муниципальной услуги с исправленными техническими ошибками не может превышать 14 рабочих дней с момента регистрации заявления об исправлении технической ошибки.</w:t>
      </w:r>
    </w:p>
    <w:p w:rsidR="00D62307" w:rsidRPr="00985132" w:rsidRDefault="00D62307" w:rsidP="00985132">
      <w:pPr>
        <w:pStyle w:val="1"/>
        <w:ind w:firstLine="709"/>
        <w:jc w:val="center"/>
        <w:rPr>
          <w:rFonts w:ascii="Times New Roman" w:hAnsi="Times New Roman"/>
          <w:sz w:val="28"/>
          <w:szCs w:val="28"/>
        </w:rPr>
      </w:pPr>
      <w:bookmarkStart w:id="52" w:name="sub_1110"/>
      <w:bookmarkEnd w:id="51"/>
    </w:p>
    <w:bookmarkEnd w:id="52"/>
    <w:p w:rsidR="00881215" w:rsidRPr="00985132" w:rsidRDefault="00881215" w:rsidP="00985132">
      <w:pPr>
        <w:ind w:right="-1"/>
        <w:jc w:val="center"/>
        <w:rPr>
          <w:b/>
          <w:sz w:val="28"/>
          <w:szCs w:val="28"/>
        </w:rPr>
      </w:pPr>
      <w:r w:rsidRPr="00985132">
        <w:rPr>
          <w:b/>
          <w:sz w:val="28"/>
          <w:szCs w:val="28"/>
        </w:rPr>
        <w:t xml:space="preserve">IV. Формы </w:t>
      </w:r>
      <w:proofErr w:type="gramStart"/>
      <w:r w:rsidRPr="00985132">
        <w:rPr>
          <w:b/>
          <w:sz w:val="28"/>
          <w:szCs w:val="28"/>
        </w:rPr>
        <w:t>контроля за</w:t>
      </w:r>
      <w:proofErr w:type="gramEnd"/>
      <w:r w:rsidRPr="00985132">
        <w:rPr>
          <w:b/>
          <w:sz w:val="28"/>
          <w:szCs w:val="28"/>
        </w:rPr>
        <w:t xml:space="preserve"> исполнением Административного регламента</w:t>
      </w:r>
    </w:p>
    <w:p w:rsidR="00881215" w:rsidRPr="00985132" w:rsidRDefault="00881215" w:rsidP="00985132">
      <w:pPr>
        <w:ind w:right="-1"/>
        <w:jc w:val="center"/>
        <w:rPr>
          <w:b/>
          <w:sz w:val="28"/>
          <w:szCs w:val="28"/>
        </w:rPr>
      </w:pPr>
    </w:p>
    <w:p w:rsidR="00881215" w:rsidRPr="00985132" w:rsidRDefault="00881215" w:rsidP="00985132">
      <w:pPr>
        <w:ind w:right="-1" w:firstLine="708"/>
        <w:jc w:val="center"/>
        <w:rPr>
          <w:b/>
          <w:sz w:val="28"/>
          <w:szCs w:val="28"/>
        </w:rPr>
      </w:pPr>
      <w:r w:rsidRPr="00985132">
        <w:rPr>
          <w:b/>
          <w:sz w:val="28"/>
          <w:szCs w:val="28"/>
        </w:rPr>
        <w:t xml:space="preserve">1. Порядок осуществления текущего </w:t>
      </w:r>
      <w:proofErr w:type="gramStart"/>
      <w:r w:rsidRPr="00985132">
        <w:rPr>
          <w:b/>
          <w:sz w:val="28"/>
          <w:szCs w:val="28"/>
        </w:rPr>
        <w:t>контроля за</w:t>
      </w:r>
      <w:proofErr w:type="gramEnd"/>
      <w:r w:rsidRPr="00985132">
        <w:rPr>
          <w:b/>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307" w:rsidRPr="00985132" w:rsidRDefault="00D62307" w:rsidP="00985132">
      <w:pPr>
        <w:ind w:firstLine="709"/>
        <w:jc w:val="both"/>
        <w:rPr>
          <w:sz w:val="28"/>
          <w:szCs w:val="28"/>
        </w:rPr>
      </w:pP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r w:rsidRPr="00985132">
        <w:rPr>
          <w:rFonts w:ascii="Times New Roman" w:hAnsi="Times New Roman" w:cs="Times New Roman"/>
          <w:sz w:val="28"/>
          <w:szCs w:val="28"/>
          <w:shd w:val="clear" w:color="auto" w:fill="FFFFFF"/>
        </w:rPr>
        <w:t xml:space="preserve">Мероприятие по </w:t>
      </w:r>
      <w:proofErr w:type="gramStart"/>
      <w:r w:rsidRPr="00985132">
        <w:rPr>
          <w:rFonts w:ascii="Times New Roman" w:hAnsi="Times New Roman" w:cs="Times New Roman"/>
          <w:sz w:val="28"/>
          <w:szCs w:val="28"/>
          <w:shd w:val="clear" w:color="auto" w:fill="FFFFFF"/>
        </w:rPr>
        <w:t>контролю за</w:t>
      </w:r>
      <w:proofErr w:type="gramEnd"/>
      <w:r w:rsidRPr="00985132">
        <w:rPr>
          <w:rFonts w:ascii="Times New Roman" w:hAnsi="Times New Roman" w:cs="Times New Roman"/>
          <w:sz w:val="28"/>
          <w:szCs w:val="28"/>
          <w:shd w:val="clear" w:color="auto" w:fill="FFFFFF"/>
        </w:rPr>
        <w:t xml:space="preserve"> предоставлением муниципальной услуги проводятся в</w:t>
      </w:r>
      <w:r w:rsidRPr="00985132">
        <w:rPr>
          <w:rFonts w:ascii="Times New Roman" w:hAnsi="Times New Roman" w:cs="Times New Roman"/>
          <w:iCs/>
          <w:sz w:val="28"/>
          <w:szCs w:val="28"/>
          <w:shd w:val="clear" w:color="auto" w:fill="FFFFFF"/>
        </w:rPr>
        <w:t xml:space="preserve"> ходе контрольно-инспекционной деятельности муниципальн</w:t>
      </w:r>
      <w:r w:rsidR="00B05F47">
        <w:rPr>
          <w:rFonts w:ascii="Times New Roman" w:hAnsi="Times New Roman" w:cs="Times New Roman"/>
          <w:iCs/>
          <w:sz w:val="28"/>
          <w:szCs w:val="28"/>
          <w:shd w:val="clear" w:color="auto" w:fill="FFFFFF"/>
        </w:rPr>
        <w:t>ой</w:t>
      </w:r>
      <w:r w:rsidRPr="00985132">
        <w:rPr>
          <w:rFonts w:ascii="Times New Roman" w:hAnsi="Times New Roman" w:cs="Times New Roman"/>
          <w:iCs/>
          <w:sz w:val="28"/>
          <w:szCs w:val="28"/>
          <w:shd w:val="clear" w:color="auto" w:fill="FFFFFF"/>
        </w:rPr>
        <w:t xml:space="preserve"> общеобразовательн</w:t>
      </w:r>
      <w:r w:rsidR="00B05F47">
        <w:rPr>
          <w:rFonts w:ascii="Times New Roman" w:hAnsi="Times New Roman" w:cs="Times New Roman"/>
          <w:iCs/>
          <w:sz w:val="28"/>
          <w:szCs w:val="28"/>
          <w:shd w:val="clear" w:color="auto" w:fill="FFFFFF"/>
        </w:rPr>
        <w:t>ой</w:t>
      </w:r>
      <w:r w:rsidR="004250A4">
        <w:rPr>
          <w:rFonts w:ascii="Times New Roman" w:hAnsi="Times New Roman" w:cs="Times New Roman"/>
          <w:iCs/>
          <w:sz w:val="28"/>
          <w:szCs w:val="28"/>
          <w:shd w:val="clear" w:color="auto" w:fill="FFFFFF"/>
        </w:rPr>
        <w:t xml:space="preserve"> </w:t>
      </w:r>
      <w:r w:rsidR="00B05F47">
        <w:rPr>
          <w:rFonts w:ascii="Times New Roman" w:hAnsi="Times New Roman" w:cs="Times New Roman"/>
          <w:iCs/>
          <w:sz w:val="28"/>
          <w:szCs w:val="28"/>
          <w:shd w:val="clear" w:color="auto" w:fill="FFFFFF"/>
        </w:rPr>
        <w:t>организации</w:t>
      </w:r>
      <w:r w:rsidRPr="00985132">
        <w:rPr>
          <w:rFonts w:ascii="Times New Roman" w:hAnsi="Times New Roman" w:cs="Times New Roman"/>
          <w:iCs/>
          <w:sz w:val="28"/>
          <w:szCs w:val="28"/>
          <w:shd w:val="clear" w:color="auto" w:fill="FFFFFF"/>
        </w:rPr>
        <w:t>, так и Управлением  образования</w:t>
      </w:r>
      <w:r w:rsidR="004250A4">
        <w:rPr>
          <w:rFonts w:ascii="Times New Roman" w:hAnsi="Times New Roman" w:cs="Times New Roman"/>
          <w:iCs/>
          <w:sz w:val="28"/>
          <w:szCs w:val="28"/>
          <w:shd w:val="clear" w:color="auto" w:fill="FFFFFF"/>
        </w:rPr>
        <w:t xml:space="preserve"> </w:t>
      </w:r>
      <w:r w:rsidR="008C7ECD" w:rsidRPr="00985132">
        <w:rPr>
          <w:rFonts w:ascii="Times New Roman" w:hAnsi="Times New Roman" w:cs="Times New Roman"/>
          <w:sz w:val="28"/>
          <w:szCs w:val="28"/>
          <w:shd w:val="clear" w:color="auto" w:fill="FFFFFF"/>
        </w:rPr>
        <w:t>администрации</w:t>
      </w:r>
      <w:r w:rsidRPr="00985132">
        <w:rPr>
          <w:rFonts w:ascii="Times New Roman" w:hAnsi="Times New Roman" w:cs="Times New Roman"/>
          <w:sz w:val="28"/>
          <w:szCs w:val="28"/>
          <w:shd w:val="clear" w:color="auto" w:fill="FFFFFF"/>
        </w:rPr>
        <w:t xml:space="preserve"> муниципального образования «Красногвардейский район».</w:t>
      </w: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r w:rsidRPr="00985132">
        <w:rPr>
          <w:rFonts w:ascii="Times New Roman" w:hAnsi="Times New Roman" w:cs="Times New Roman"/>
          <w:sz w:val="28"/>
          <w:szCs w:val="28"/>
          <w:shd w:val="clear" w:color="auto" w:fill="FFFFFF"/>
        </w:rPr>
        <w:t>Контрольные проверки могут быть плановыми и оперативными.</w:t>
      </w: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r w:rsidRPr="00985132">
        <w:rPr>
          <w:rFonts w:ascii="Times New Roman" w:hAnsi="Times New Roman" w:cs="Times New Roman"/>
          <w:sz w:val="28"/>
          <w:szCs w:val="28"/>
          <w:shd w:val="clear" w:color="auto" w:fill="FFFFFF"/>
        </w:rPr>
        <w:t xml:space="preserve">Плановый контроль проводится в соответствии с годовым планом контрольно-инспекционной деятельности и </w:t>
      </w:r>
      <w:proofErr w:type="spellStart"/>
      <w:r w:rsidRPr="00985132">
        <w:rPr>
          <w:rFonts w:ascii="Times New Roman" w:hAnsi="Times New Roman" w:cs="Times New Roman"/>
          <w:sz w:val="28"/>
          <w:szCs w:val="28"/>
          <w:shd w:val="clear" w:color="auto" w:fill="FFFFFF"/>
        </w:rPr>
        <w:t>внутришкольным</w:t>
      </w:r>
      <w:proofErr w:type="spellEnd"/>
      <w:r w:rsidRPr="00985132">
        <w:rPr>
          <w:rFonts w:ascii="Times New Roman" w:hAnsi="Times New Roman" w:cs="Times New Roman"/>
          <w:sz w:val="28"/>
          <w:szCs w:val="28"/>
          <w:shd w:val="clear" w:color="auto" w:fill="FFFFFF"/>
        </w:rPr>
        <w:t xml:space="preserve"> контролем.</w:t>
      </w: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r w:rsidRPr="00985132">
        <w:rPr>
          <w:rFonts w:ascii="Times New Roman" w:hAnsi="Times New Roman" w:cs="Times New Roman"/>
          <w:sz w:val="28"/>
          <w:szCs w:val="28"/>
          <w:shd w:val="clear" w:color="auto" w:fill="FFFFFF"/>
        </w:rPr>
        <w:t xml:space="preserve">Оперативные проверки проводятся в случае поступления обращений физических или юридических лиц с жалобами на нарушение их прав и законных интересов, а также для проверки исполнения установленных ранее нарушений.  </w:t>
      </w: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r w:rsidRPr="00985132">
        <w:rPr>
          <w:rFonts w:ascii="Times New Roman" w:hAnsi="Times New Roman" w:cs="Times New Roman"/>
          <w:sz w:val="28"/>
          <w:szCs w:val="28"/>
          <w:shd w:val="clear" w:color="auto" w:fill="FFFFFF"/>
        </w:rPr>
        <w:t xml:space="preserve">Контроль осуществляется на основании </w:t>
      </w:r>
      <w:proofErr w:type="gramStart"/>
      <w:r w:rsidRPr="00985132">
        <w:rPr>
          <w:rFonts w:ascii="Times New Roman" w:hAnsi="Times New Roman" w:cs="Times New Roman"/>
          <w:sz w:val="28"/>
          <w:szCs w:val="28"/>
          <w:shd w:val="clear" w:color="auto" w:fill="FFFFFF"/>
        </w:rPr>
        <w:t xml:space="preserve">приказа начальника </w:t>
      </w:r>
      <w:r w:rsidRPr="00985132">
        <w:rPr>
          <w:rFonts w:ascii="Times New Roman" w:hAnsi="Times New Roman" w:cs="Times New Roman"/>
          <w:iCs/>
          <w:sz w:val="28"/>
          <w:szCs w:val="28"/>
          <w:shd w:val="clear" w:color="auto" w:fill="FFFFFF"/>
        </w:rPr>
        <w:t xml:space="preserve">Управления образования </w:t>
      </w:r>
      <w:r w:rsidR="008C7ECD" w:rsidRPr="00985132">
        <w:rPr>
          <w:rFonts w:ascii="Times New Roman" w:hAnsi="Times New Roman" w:cs="Times New Roman"/>
          <w:sz w:val="28"/>
          <w:szCs w:val="28"/>
          <w:shd w:val="clear" w:color="auto" w:fill="FFFFFF"/>
        </w:rPr>
        <w:t>администрации</w:t>
      </w:r>
      <w:r w:rsidRPr="00985132">
        <w:rPr>
          <w:rFonts w:ascii="Times New Roman" w:hAnsi="Times New Roman" w:cs="Times New Roman"/>
          <w:sz w:val="28"/>
          <w:szCs w:val="28"/>
          <w:shd w:val="clear" w:color="auto" w:fill="FFFFFF"/>
        </w:rPr>
        <w:t xml:space="preserve"> муниципального</w:t>
      </w:r>
      <w:proofErr w:type="gramEnd"/>
      <w:r w:rsidRPr="00985132">
        <w:rPr>
          <w:rFonts w:ascii="Times New Roman" w:hAnsi="Times New Roman" w:cs="Times New Roman"/>
          <w:sz w:val="28"/>
          <w:szCs w:val="28"/>
          <w:shd w:val="clear" w:color="auto" w:fill="FFFFFF"/>
        </w:rPr>
        <w:t xml:space="preserve"> образования «Красногвардейский район» или директора </w:t>
      </w:r>
      <w:r w:rsidRPr="00985132">
        <w:rPr>
          <w:rFonts w:ascii="Times New Roman" w:hAnsi="Times New Roman" w:cs="Times New Roman"/>
          <w:iCs/>
          <w:sz w:val="28"/>
          <w:szCs w:val="28"/>
          <w:shd w:val="clear" w:color="auto" w:fill="FFFFFF"/>
        </w:rPr>
        <w:t>муниципально</w:t>
      </w:r>
      <w:r w:rsidR="00B05F47">
        <w:rPr>
          <w:rFonts w:ascii="Times New Roman" w:hAnsi="Times New Roman" w:cs="Times New Roman"/>
          <w:iCs/>
          <w:sz w:val="28"/>
          <w:szCs w:val="28"/>
          <w:shd w:val="clear" w:color="auto" w:fill="FFFFFF"/>
        </w:rPr>
        <w:t>й</w:t>
      </w:r>
      <w:r w:rsidRPr="00985132">
        <w:rPr>
          <w:rFonts w:ascii="Times New Roman" w:hAnsi="Times New Roman" w:cs="Times New Roman"/>
          <w:iCs/>
          <w:sz w:val="28"/>
          <w:szCs w:val="28"/>
          <w:shd w:val="clear" w:color="auto" w:fill="FFFFFF"/>
        </w:rPr>
        <w:t xml:space="preserve"> образовательно</w:t>
      </w:r>
      <w:r w:rsidR="00B05F47">
        <w:rPr>
          <w:rFonts w:ascii="Times New Roman" w:hAnsi="Times New Roman" w:cs="Times New Roman"/>
          <w:iCs/>
          <w:sz w:val="28"/>
          <w:szCs w:val="28"/>
          <w:shd w:val="clear" w:color="auto" w:fill="FFFFFF"/>
        </w:rPr>
        <w:t>й</w:t>
      </w:r>
      <w:r w:rsidR="0016062E">
        <w:rPr>
          <w:rFonts w:ascii="Times New Roman" w:hAnsi="Times New Roman" w:cs="Times New Roman"/>
          <w:iCs/>
          <w:sz w:val="28"/>
          <w:szCs w:val="28"/>
          <w:shd w:val="clear" w:color="auto" w:fill="FFFFFF"/>
        </w:rPr>
        <w:t xml:space="preserve"> </w:t>
      </w:r>
      <w:r w:rsidR="00B05F47">
        <w:rPr>
          <w:rFonts w:ascii="Times New Roman" w:hAnsi="Times New Roman" w:cs="Times New Roman"/>
          <w:iCs/>
          <w:sz w:val="28"/>
          <w:szCs w:val="28"/>
          <w:shd w:val="clear" w:color="auto" w:fill="FFFFFF"/>
        </w:rPr>
        <w:t>ор</w:t>
      </w:r>
      <w:r w:rsidR="0016062E">
        <w:rPr>
          <w:rFonts w:ascii="Times New Roman" w:hAnsi="Times New Roman" w:cs="Times New Roman"/>
          <w:iCs/>
          <w:sz w:val="28"/>
          <w:szCs w:val="28"/>
          <w:shd w:val="clear" w:color="auto" w:fill="FFFFFF"/>
        </w:rPr>
        <w:t>г</w:t>
      </w:r>
      <w:r w:rsidR="00B05F47">
        <w:rPr>
          <w:rFonts w:ascii="Times New Roman" w:hAnsi="Times New Roman" w:cs="Times New Roman"/>
          <w:iCs/>
          <w:sz w:val="28"/>
          <w:szCs w:val="28"/>
          <w:shd w:val="clear" w:color="auto" w:fill="FFFFFF"/>
        </w:rPr>
        <w:t>анизации</w:t>
      </w:r>
      <w:r w:rsidRPr="00985132">
        <w:rPr>
          <w:rFonts w:ascii="Times New Roman" w:hAnsi="Times New Roman" w:cs="Times New Roman"/>
          <w:iCs/>
          <w:sz w:val="28"/>
          <w:szCs w:val="28"/>
          <w:shd w:val="clear" w:color="auto" w:fill="FFFFFF"/>
        </w:rPr>
        <w:t>.</w:t>
      </w: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proofErr w:type="gramStart"/>
      <w:r w:rsidRPr="00985132">
        <w:rPr>
          <w:rFonts w:ascii="Times New Roman" w:hAnsi="Times New Roman" w:cs="Times New Roman"/>
          <w:sz w:val="28"/>
          <w:szCs w:val="28"/>
          <w:shd w:val="clear" w:color="auto" w:fill="FFFFFF"/>
        </w:rPr>
        <w:t>Контроль за</w:t>
      </w:r>
      <w:proofErr w:type="gramEnd"/>
      <w:r w:rsidRPr="00985132">
        <w:rPr>
          <w:rFonts w:ascii="Times New Roman" w:hAnsi="Times New Roman" w:cs="Times New Roman"/>
          <w:sz w:val="28"/>
          <w:szCs w:val="28"/>
          <w:shd w:val="clear" w:color="auto" w:fill="FFFFFF"/>
        </w:rPr>
        <w:t xml:space="preserve"> качеством предоставления муниципальной услуги осуществляет администрация </w:t>
      </w:r>
      <w:r w:rsidRPr="00985132">
        <w:rPr>
          <w:rFonts w:ascii="Times New Roman" w:hAnsi="Times New Roman" w:cs="Times New Roman"/>
          <w:iCs/>
          <w:sz w:val="28"/>
          <w:szCs w:val="28"/>
          <w:shd w:val="clear" w:color="auto" w:fill="FFFFFF"/>
        </w:rPr>
        <w:t>муниципального общеобразовательного учреждения.</w:t>
      </w:r>
      <w:r w:rsidRPr="00985132">
        <w:rPr>
          <w:rFonts w:ascii="Times New Roman" w:hAnsi="Times New Roman" w:cs="Times New Roman"/>
          <w:sz w:val="28"/>
          <w:szCs w:val="28"/>
          <w:shd w:val="clear" w:color="auto" w:fill="FFFFFF"/>
        </w:rPr>
        <w:t xml:space="preserve"> Заместители директора по учебно-воспитательной работе ведут статистическую отчётность, проводят мониторинг деятельности </w:t>
      </w:r>
      <w:r w:rsidR="00B05F47">
        <w:rPr>
          <w:rFonts w:ascii="Times New Roman" w:hAnsi="Times New Roman" w:cs="Times New Roman"/>
          <w:iCs/>
          <w:sz w:val="28"/>
          <w:szCs w:val="28"/>
          <w:shd w:val="clear" w:color="auto" w:fill="FFFFFF"/>
        </w:rPr>
        <w:t>муниципальной общеобразовательной</w:t>
      </w:r>
      <w:r w:rsidR="0016062E">
        <w:rPr>
          <w:rFonts w:ascii="Times New Roman" w:hAnsi="Times New Roman" w:cs="Times New Roman"/>
          <w:iCs/>
          <w:sz w:val="28"/>
          <w:szCs w:val="28"/>
          <w:shd w:val="clear" w:color="auto" w:fill="FFFFFF"/>
        </w:rPr>
        <w:t xml:space="preserve"> </w:t>
      </w:r>
      <w:r w:rsidR="00B05F47">
        <w:rPr>
          <w:rFonts w:ascii="Times New Roman" w:hAnsi="Times New Roman" w:cs="Times New Roman"/>
          <w:iCs/>
          <w:sz w:val="28"/>
          <w:szCs w:val="28"/>
          <w:shd w:val="clear" w:color="auto" w:fill="FFFFFF"/>
        </w:rPr>
        <w:t>организации</w:t>
      </w:r>
      <w:r w:rsidRPr="00985132">
        <w:rPr>
          <w:rFonts w:ascii="Times New Roman" w:hAnsi="Times New Roman" w:cs="Times New Roman"/>
          <w:sz w:val="28"/>
          <w:szCs w:val="28"/>
          <w:shd w:val="clear" w:color="auto" w:fill="FFFFFF"/>
        </w:rPr>
        <w:t>.</w:t>
      </w:r>
    </w:p>
    <w:p w:rsidR="00CF0258" w:rsidRPr="00985132" w:rsidRDefault="00CF0258" w:rsidP="00985132">
      <w:pPr>
        <w:pStyle w:val="ConsPlusNormal"/>
        <w:widowControl/>
        <w:numPr>
          <w:ilvl w:val="1"/>
          <w:numId w:val="23"/>
        </w:numPr>
        <w:ind w:left="0" w:firstLine="567"/>
        <w:jc w:val="both"/>
        <w:rPr>
          <w:rFonts w:ascii="Times New Roman" w:hAnsi="Times New Roman" w:cs="Times New Roman"/>
          <w:sz w:val="28"/>
          <w:szCs w:val="28"/>
          <w:shd w:val="clear" w:color="auto" w:fill="FFFFFF"/>
        </w:rPr>
      </w:pPr>
      <w:r w:rsidRPr="00985132">
        <w:rPr>
          <w:rFonts w:ascii="Times New Roman" w:hAnsi="Times New Roman" w:cs="Times New Roman"/>
          <w:sz w:val="28"/>
          <w:szCs w:val="28"/>
          <w:shd w:val="clear" w:color="auto" w:fill="FFFFFF"/>
        </w:rPr>
        <w:t xml:space="preserve">Работники </w:t>
      </w:r>
      <w:r w:rsidRPr="00985132">
        <w:rPr>
          <w:rFonts w:ascii="Times New Roman" w:hAnsi="Times New Roman" w:cs="Times New Roman"/>
          <w:iCs/>
          <w:sz w:val="28"/>
          <w:szCs w:val="28"/>
          <w:shd w:val="clear" w:color="auto" w:fill="FFFFFF"/>
        </w:rPr>
        <w:t>муниципально</w:t>
      </w:r>
      <w:r w:rsidR="00B05F47">
        <w:rPr>
          <w:rFonts w:ascii="Times New Roman" w:hAnsi="Times New Roman" w:cs="Times New Roman"/>
          <w:iCs/>
          <w:sz w:val="28"/>
          <w:szCs w:val="28"/>
          <w:shd w:val="clear" w:color="auto" w:fill="FFFFFF"/>
        </w:rPr>
        <w:t>й</w:t>
      </w:r>
      <w:r w:rsidRPr="00985132">
        <w:rPr>
          <w:rFonts w:ascii="Times New Roman" w:hAnsi="Times New Roman" w:cs="Times New Roman"/>
          <w:iCs/>
          <w:sz w:val="28"/>
          <w:szCs w:val="28"/>
          <w:shd w:val="clear" w:color="auto" w:fill="FFFFFF"/>
        </w:rPr>
        <w:t xml:space="preserve"> общеобразовательно</w:t>
      </w:r>
      <w:r w:rsidR="00B05F47">
        <w:rPr>
          <w:rFonts w:ascii="Times New Roman" w:hAnsi="Times New Roman" w:cs="Times New Roman"/>
          <w:iCs/>
          <w:sz w:val="28"/>
          <w:szCs w:val="28"/>
          <w:shd w:val="clear" w:color="auto" w:fill="FFFFFF"/>
        </w:rPr>
        <w:t>й</w:t>
      </w:r>
      <w:r w:rsidR="0016062E">
        <w:rPr>
          <w:rFonts w:ascii="Times New Roman" w:hAnsi="Times New Roman" w:cs="Times New Roman"/>
          <w:iCs/>
          <w:sz w:val="28"/>
          <w:szCs w:val="28"/>
          <w:shd w:val="clear" w:color="auto" w:fill="FFFFFF"/>
        </w:rPr>
        <w:t xml:space="preserve"> </w:t>
      </w:r>
      <w:r w:rsidR="00B05F47">
        <w:rPr>
          <w:rFonts w:ascii="Times New Roman" w:hAnsi="Times New Roman" w:cs="Times New Roman"/>
          <w:iCs/>
          <w:sz w:val="28"/>
          <w:szCs w:val="28"/>
          <w:shd w:val="clear" w:color="auto" w:fill="FFFFFF"/>
        </w:rPr>
        <w:t>организации</w:t>
      </w:r>
      <w:r w:rsidRPr="00985132">
        <w:rPr>
          <w:rFonts w:ascii="Times New Roman" w:hAnsi="Times New Roman" w:cs="Times New Roman"/>
          <w:iCs/>
          <w:sz w:val="28"/>
          <w:szCs w:val="28"/>
          <w:shd w:val="clear" w:color="auto" w:fill="FFFFFF"/>
        </w:rPr>
        <w:t>,</w:t>
      </w:r>
      <w:r w:rsidR="004250A4">
        <w:rPr>
          <w:rFonts w:ascii="Times New Roman" w:hAnsi="Times New Roman" w:cs="Times New Roman"/>
          <w:iCs/>
          <w:sz w:val="28"/>
          <w:szCs w:val="28"/>
          <w:shd w:val="clear" w:color="auto" w:fill="FFFFFF"/>
        </w:rPr>
        <w:t xml:space="preserve"> </w:t>
      </w:r>
      <w:r w:rsidRPr="00985132">
        <w:rPr>
          <w:rFonts w:ascii="Times New Roman" w:hAnsi="Times New Roman" w:cs="Times New Roman"/>
          <w:iCs/>
          <w:sz w:val="28"/>
          <w:szCs w:val="28"/>
          <w:shd w:val="clear" w:color="auto" w:fill="FFFFFF"/>
        </w:rPr>
        <w:t xml:space="preserve">Управления образования </w:t>
      </w:r>
      <w:r w:rsidR="008C7ECD" w:rsidRPr="00985132">
        <w:rPr>
          <w:rFonts w:ascii="Times New Roman" w:hAnsi="Times New Roman" w:cs="Times New Roman"/>
          <w:sz w:val="28"/>
          <w:szCs w:val="28"/>
          <w:shd w:val="clear" w:color="auto" w:fill="FFFFFF"/>
        </w:rPr>
        <w:t>администрации</w:t>
      </w:r>
      <w:r w:rsidRPr="00985132">
        <w:rPr>
          <w:rFonts w:ascii="Times New Roman" w:hAnsi="Times New Roman" w:cs="Times New Roman"/>
          <w:sz w:val="28"/>
          <w:szCs w:val="28"/>
          <w:shd w:val="clear" w:color="auto" w:fill="FFFFFF"/>
        </w:rPr>
        <w:t xml:space="preserve"> муниципального образования «Красногвардейский район», по вине которых допущены нарушения положений </w:t>
      </w:r>
      <w:r w:rsidRPr="00985132">
        <w:rPr>
          <w:rFonts w:ascii="Times New Roman" w:hAnsi="Times New Roman" w:cs="Times New Roman"/>
          <w:sz w:val="28"/>
          <w:szCs w:val="28"/>
          <w:shd w:val="clear" w:color="auto" w:fill="FFFFFF"/>
        </w:rPr>
        <w:lastRenderedPageBreak/>
        <w:t>настоящего регламента, несут дисциплинарную и иную ответственность в соответствии с действующим законодательством.</w:t>
      </w:r>
    </w:p>
    <w:p w:rsidR="00D62307" w:rsidRPr="00985132" w:rsidRDefault="00D62307" w:rsidP="00985132">
      <w:pPr>
        <w:ind w:firstLine="709"/>
        <w:jc w:val="both"/>
        <w:rPr>
          <w:sz w:val="28"/>
          <w:szCs w:val="28"/>
        </w:rPr>
      </w:pPr>
    </w:p>
    <w:p w:rsidR="00CF0258" w:rsidRPr="00985132" w:rsidRDefault="00CF0258" w:rsidP="00985132">
      <w:pPr>
        <w:ind w:right="-1" w:firstLine="708"/>
        <w:jc w:val="both"/>
        <w:rPr>
          <w:b/>
          <w:sz w:val="28"/>
          <w:szCs w:val="28"/>
        </w:rPr>
      </w:pPr>
      <w:bookmarkStart w:id="53" w:name="sub_1122"/>
      <w:r w:rsidRPr="00985132">
        <w:rPr>
          <w:b/>
          <w:sz w:val="28"/>
          <w:szCs w:val="28"/>
        </w:rPr>
        <w:t xml:space="preserve">V. Досудебный (внесудебный) порядок обжалования решений и действий (бездействия) </w:t>
      </w:r>
      <w:r w:rsidR="008C7ECD" w:rsidRPr="00985132">
        <w:rPr>
          <w:b/>
          <w:sz w:val="28"/>
          <w:szCs w:val="28"/>
        </w:rPr>
        <w:t>администрации</w:t>
      </w:r>
      <w:r w:rsidRPr="00985132">
        <w:rPr>
          <w:b/>
          <w:sz w:val="28"/>
          <w:szCs w:val="28"/>
        </w:rPr>
        <w:t>, предоставляющих муниципальную услугу, а также их должностных лиц</w:t>
      </w:r>
    </w:p>
    <w:p w:rsidR="00CF0258" w:rsidRPr="00985132" w:rsidRDefault="00CF0258" w:rsidP="00985132">
      <w:pPr>
        <w:ind w:right="-1"/>
        <w:jc w:val="both"/>
        <w:rPr>
          <w:b/>
          <w:sz w:val="28"/>
          <w:szCs w:val="28"/>
        </w:rPr>
      </w:pPr>
    </w:p>
    <w:bookmarkEnd w:id="53"/>
    <w:p w:rsidR="00E35898" w:rsidRPr="009312F1" w:rsidRDefault="00E35898" w:rsidP="00E35898">
      <w:pPr>
        <w:ind w:right="-1"/>
        <w:jc w:val="both"/>
        <w:rPr>
          <w:b/>
          <w:sz w:val="28"/>
          <w:szCs w:val="28"/>
        </w:rPr>
      </w:pPr>
    </w:p>
    <w:p w:rsidR="00E35898" w:rsidRPr="005866AB" w:rsidRDefault="00E35898" w:rsidP="00E35898">
      <w:pPr>
        <w:ind w:right="-1" w:firstLine="708"/>
        <w:jc w:val="both"/>
        <w:rPr>
          <w:sz w:val="28"/>
          <w:szCs w:val="28"/>
        </w:rPr>
      </w:pPr>
      <w:r w:rsidRPr="009312F1">
        <w:rPr>
          <w:b/>
          <w:sz w:val="28"/>
          <w:szCs w:val="28"/>
        </w:rPr>
        <w:t>1.</w:t>
      </w:r>
      <w:r>
        <w:rPr>
          <w:b/>
          <w:sz w:val="28"/>
          <w:szCs w:val="28"/>
        </w:rPr>
        <w:t xml:space="preserve"> </w:t>
      </w:r>
      <w:proofErr w:type="gramStart"/>
      <w:r w:rsidRPr="009312F1">
        <w:rPr>
          <w:b/>
          <w:sz w:val="28"/>
          <w:szCs w:val="28"/>
        </w:rPr>
        <w:t xml:space="preserve">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w:t>
      </w:r>
      <w:r>
        <w:rPr>
          <w:b/>
          <w:sz w:val="28"/>
          <w:szCs w:val="28"/>
        </w:rPr>
        <w:t>муниципальной</w:t>
      </w:r>
      <w:r w:rsidRPr="009312F1">
        <w:rPr>
          <w:b/>
          <w:sz w:val="28"/>
          <w:szCs w:val="28"/>
        </w:rPr>
        <w:t xml:space="preserve"> услуги</w:t>
      </w:r>
      <w:proofErr w:type="gramEnd"/>
    </w:p>
    <w:p w:rsidR="00E35898" w:rsidRDefault="00E35898" w:rsidP="00E35898">
      <w:pPr>
        <w:ind w:right="-1" w:firstLine="708"/>
        <w:jc w:val="both"/>
        <w:rPr>
          <w:color w:val="FF0000"/>
          <w:sz w:val="28"/>
          <w:szCs w:val="28"/>
        </w:rPr>
      </w:pPr>
    </w:p>
    <w:p w:rsidR="00E35898" w:rsidRDefault="00E35898" w:rsidP="00E35898">
      <w:pPr>
        <w:ind w:right="-1" w:firstLine="708"/>
        <w:jc w:val="both"/>
        <w:rPr>
          <w:sz w:val="28"/>
          <w:szCs w:val="28"/>
        </w:rPr>
      </w:pPr>
      <w:r w:rsidRPr="00C73153">
        <w:rPr>
          <w:color w:val="000000"/>
          <w:sz w:val="28"/>
          <w:szCs w:val="28"/>
        </w:rPr>
        <w:t>1.1.Заявитель может обратиться с жалобой на решения и действия (бездействие) администрации</w:t>
      </w:r>
      <w:r w:rsidRPr="003E5C6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8D4017" w:rsidRPr="003E5C68" w:rsidRDefault="008D4017" w:rsidP="00E35898">
      <w:pPr>
        <w:ind w:right="-1" w:firstLine="708"/>
        <w:jc w:val="both"/>
        <w:rPr>
          <w:sz w:val="28"/>
          <w:szCs w:val="28"/>
        </w:rPr>
      </w:pPr>
    </w:p>
    <w:p w:rsidR="008D4017" w:rsidRPr="001E7732" w:rsidRDefault="008D4017" w:rsidP="008D4017">
      <w:pPr>
        <w:ind w:right="-1" w:firstLine="708"/>
        <w:jc w:val="both"/>
        <w:rPr>
          <w:b/>
          <w:sz w:val="28"/>
          <w:szCs w:val="28"/>
        </w:rPr>
      </w:pPr>
      <w:r>
        <w:rPr>
          <w:b/>
          <w:sz w:val="28"/>
          <w:szCs w:val="28"/>
        </w:rPr>
        <w:t xml:space="preserve">2. </w:t>
      </w:r>
      <w:r w:rsidRPr="001E7732">
        <w:rPr>
          <w:b/>
          <w:sz w:val="28"/>
          <w:szCs w:val="28"/>
        </w:rPr>
        <w:t xml:space="preserve">Органы </w:t>
      </w:r>
      <w:r>
        <w:rPr>
          <w:b/>
          <w:sz w:val="28"/>
          <w:szCs w:val="28"/>
        </w:rPr>
        <w:t>муниципальной</w:t>
      </w:r>
      <w:r w:rsidRPr="001E7732">
        <w:rPr>
          <w:b/>
          <w:sz w:val="28"/>
          <w:szCs w:val="28"/>
        </w:rPr>
        <w:t xml:space="preserve">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8D4017" w:rsidRPr="001E7732" w:rsidRDefault="008D4017" w:rsidP="008D4017">
      <w:pPr>
        <w:ind w:right="-1" w:firstLine="708"/>
        <w:jc w:val="both"/>
        <w:rPr>
          <w:sz w:val="28"/>
          <w:szCs w:val="28"/>
        </w:rPr>
      </w:pPr>
    </w:p>
    <w:p w:rsidR="008D4017" w:rsidRDefault="008D4017" w:rsidP="008D4017">
      <w:pPr>
        <w:ind w:right="-1" w:firstLine="708"/>
        <w:jc w:val="both"/>
        <w:rPr>
          <w:sz w:val="28"/>
          <w:szCs w:val="28"/>
        </w:rPr>
      </w:pPr>
      <w:r>
        <w:rPr>
          <w:sz w:val="28"/>
          <w:szCs w:val="28"/>
        </w:rPr>
        <w:t>2.1</w:t>
      </w:r>
      <w:r w:rsidRPr="001E7732">
        <w:rPr>
          <w:sz w:val="28"/>
          <w:szCs w:val="28"/>
        </w:rPr>
        <w:t>. В досудебном</w:t>
      </w:r>
      <w:r>
        <w:rPr>
          <w:sz w:val="28"/>
          <w:szCs w:val="28"/>
        </w:rPr>
        <w:t xml:space="preserve"> (внесудебном) порядке заявитель</w:t>
      </w:r>
      <w:r w:rsidRPr="001E7732">
        <w:rPr>
          <w:sz w:val="28"/>
          <w:szCs w:val="28"/>
        </w:rPr>
        <w:t xml:space="preserve"> имеет право обратиться с жалобой в письменной форме на бумажном носителе или в электронной форме в </w:t>
      </w:r>
      <w:r>
        <w:rPr>
          <w:sz w:val="28"/>
          <w:szCs w:val="28"/>
        </w:rPr>
        <w:t>администрацию МО «Красногвардейский район»</w:t>
      </w:r>
    </w:p>
    <w:p w:rsidR="008D4017" w:rsidRDefault="008D4017" w:rsidP="008D4017">
      <w:pPr>
        <w:ind w:right="-1" w:firstLine="708"/>
        <w:jc w:val="both"/>
        <w:rPr>
          <w:sz w:val="28"/>
          <w:szCs w:val="28"/>
        </w:rPr>
      </w:pPr>
      <w:r>
        <w:rPr>
          <w:sz w:val="28"/>
          <w:szCs w:val="28"/>
        </w:rPr>
        <w:t xml:space="preserve">к главе МО «Красногвардейский район» - на </w:t>
      </w:r>
      <w:r w:rsidRPr="00EA147A">
        <w:rPr>
          <w:sz w:val="28"/>
          <w:szCs w:val="28"/>
        </w:rPr>
        <w:t>действия специалистов, начальник</w:t>
      </w:r>
      <w:r>
        <w:rPr>
          <w:sz w:val="28"/>
          <w:szCs w:val="28"/>
        </w:rPr>
        <w:t>а</w:t>
      </w:r>
      <w:r w:rsidRPr="00EA147A">
        <w:rPr>
          <w:sz w:val="28"/>
          <w:szCs w:val="28"/>
        </w:rPr>
        <w:t xml:space="preserve"> управлени</w:t>
      </w:r>
      <w:r>
        <w:rPr>
          <w:sz w:val="28"/>
          <w:szCs w:val="28"/>
        </w:rPr>
        <w:t>я образования.</w:t>
      </w:r>
    </w:p>
    <w:p w:rsidR="008D4017" w:rsidRDefault="008D4017" w:rsidP="008D4017">
      <w:pPr>
        <w:ind w:right="-1" w:firstLine="708"/>
        <w:jc w:val="both"/>
        <w:rPr>
          <w:b/>
          <w:color w:val="000000"/>
          <w:sz w:val="28"/>
          <w:szCs w:val="28"/>
        </w:rPr>
      </w:pPr>
    </w:p>
    <w:p w:rsidR="008D4017" w:rsidRPr="00C73153" w:rsidRDefault="008D4017" w:rsidP="008D4017">
      <w:pPr>
        <w:ind w:right="-1" w:firstLine="708"/>
        <w:jc w:val="both"/>
        <w:rPr>
          <w:b/>
          <w:color w:val="000000"/>
          <w:sz w:val="28"/>
          <w:szCs w:val="28"/>
        </w:rPr>
      </w:pPr>
      <w:r w:rsidRPr="00C73153">
        <w:rPr>
          <w:b/>
          <w:color w:val="000000"/>
          <w:sz w:val="28"/>
          <w:szCs w:val="28"/>
        </w:rPr>
        <w:t>3. Способы информирования гражданина о порядке подачи и рассмотрения жалобы, в том числе с использованием Единого портала</w:t>
      </w:r>
    </w:p>
    <w:p w:rsidR="008D4017" w:rsidRPr="001E7732" w:rsidRDefault="008D4017" w:rsidP="008D4017">
      <w:pPr>
        <w:ind w:right="-1" w:firstLine="708"/>
        <w:jc w:val="both"/>
        <w:rPr>
          <w:sz w:val="28"/>
          <w:szCs w:val="28"/>
        </w:rPr>
      </w:pPr>
    </w:p>
    <w:p w:rsidR="008D4017" w:rsidRPr="001E7732" w:rsidRDefault="008D4017" w:rsidP="008D4017">
      <w:pPr>
        <w:ind w:right="-1" w:firstLine="708"/>
        <w:jc w:val="both"/>
        <w:rPr>
          <w:sz w:val="28"/>
          <w:szCs w:val="28"/>
        </w:rPr>
      </w:pPr>
      <w:r>
        <w:rPr>
          <w:sz w:val="28"/>
          <w:szCs w:val="28"/>
        </w:rPr>
        <w:t xml:space="preserve">3.1. </w:t>
      </w:r>
      <w:r w:rsidRPr="001E7732">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муниципальных</w:t>
      </w:r>
      <w:r w:rsidRPr="001E7732">
        <w:rPr>
          <w:sz w:val="28"/>
          <w:szCs w:val="28"/>
        </w:rPr>
        <w:t xml:space="preserve"> услуг, на сайте </w:t>
      </w:r>
      <w:r>
        <w:rPr>
          <w:sz w:val="28"/>
          <w:szCs w:val="28"/>
        </w:rPr>
        <w:t>администрации</w:t>
      </w:r>
      <w:r w:rsidRPr="001E7732">
        <w:rPr>
          <w:sz w:val="28"/>
          <w:szCs w:val="28"/>
        </w:rPr>
        <w:t>,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6139B9" w:rsidRDefault="006139B9" w:rsidP="00985132">
      <w:pPr>
        <w:ind w:firstLine="709"/>
        <w:jc w:val="both"/>
        <w:rPr>
          <w:sz w:val="28"/>
          <w:szCs w:val="28"/>
        </w:rPr>
      </w:pPr>
    </w:p>
    <w:p w:rsidR="008D4017" w:rsidRPr="00C73153" w:rsidRDefault="008D4017" w:rsidP="008D4017">
      <w:pPr>
        <w:ind w:right="-1" w:firstLine="708"/>
        <w:jc w:val="both"/>
        <w:rPr>
          <w:b/>
          <w:color w:val="000000"/>
          <w:sz w:val="28"/>
          <w:szCs w:val="28"/>
        </w:rPr>
      </w:pPr>
      <w:r w:rsidRPr="00C73153">
        <w:rPr>
          <w:b/>
          <w:color w:val="000000"/>
          <w:sz w:val="28"/>
          <w:szCs w:val="28"/>
        </w:rPr>
        <w:t xml:space="preserve">4. </w:t>
      </w:r>
      <w:r w:rsidR="00672EA7" w:rsidRPr="00C73153">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8D4017" w:rsidRPr="001E7732" w:rsidRDefault="008D4017" w:rsidP="008D4017">
      <w:pPr>
        <w:ind w:right="-1" w:firstLine="708"/>
        <w:jc w:val="both"/>
        <w:rPr>
          <w:sz w:val="28"/>
          <w:szCs w:val="28"/>
        </w:rPr>
      </w:pPr>
    </w:p>
    <w:p w:rsidR="008D4017" w:rsidRPr="001E7732" w:rsidRDefault="008D4017" w:rsidP="008D4017">
      <w:pPr>
        <w:ind w:right="-1" w:firstLine="708"/>
        <w:jc w:val="both"/>
        <w:rPr>
          <w:sz w:val="28"/>
          <w:szCs w:val="28"/>
        </w:rPr>
      </w:pPr>
      <w:r>
        <w:rPr>
          <w:sz w:val="28"/>
          <w:szCs w:val="28"/>
        </w:rPr>
        <w:t>4.1.</w:t>
      </w:r>
      <w:r w:rsidRPr="001E7732">
        <w:rPr>
          <w:sz w:val="28"/>
          <w:szCs w:val="28"/>
        </w:rPr>
        <w:t xml:space="preserve"> Порядок досудебного (внесудебного) обжалования решений и действий (бездействия) </w:t>
      </w:r>
      <w:r>
        <w:rPr>
          <w:sz w:val="28"/>
          <w:szCs w:val="28"/>
        </w:rPr>
        <w:t xml:space="preserve"> администрации, а также должностных лиц, предоставляющего муниципальную</w:t>
      </w:r>
      <w:r w:rsidRPr="001E7732">
        <w:rPr>
          <w:sz w:val="28"/>
          <w:szCs w:val="28"/>
        </w:rPr>
        <w:t xml:space="preserve"> услугу, а также е</w:t>
      </w:r>
      <w:r>
        <w:rPr>
          <w:sz w:val="28"/>
          <w:szCs w:val="28"/>
        </w:rPr>
        <w:t xml:space="preserve">го должностных лиц регулируется: </w:t>
      </w:r>
    </w:p>
    <w:p w:rsidR="008D4017" w:rsidRPr="001E7732" w:rsidRDefault="008D4017" w:rsidP="008D4017">
      <w:pPr>
        <w:ind w:right="-1" w:firstLine="708"/>
        <w:jc w:val="both"/>
        <w:rPr>
          <w:sz w:val="28"/>
          <w:szCs w:val="28"/>
        </w:rPr>
      </w:pPr>
      <w:r>
        <w:rPr>
          <w:sz w:val="28"/>
          <w:szCs w:val="28"/>
        </w:rPr>
        <w:lastRenderedPageBreak/>
        <w:t xml:space="preserve">- </w:t>
      </w:r>
      <w:r w:rsidRPr="001E7732">
        <w:rPr>
          <w:sz w:val="28"/>
          <w:szCs w:val="28"/>
        </w:rPr>
        <w:t xml:space="preserve">Федеральным законом от 27 июля 2010 г. </w:t>
      </w:r>
      <w:r>
        <w:rPr>
          <w:sz w:val="28"/>
          <w:szCs w:val="28"/>
        </w:rPr>
        <w:t xml:space="preserve">№ </w:t>
      </w:r>
      <w:r w:rsidRPr="001E7732">
        <w:rPr>
          <w:sz w:val="28"/>
          <w:szCs w:val="28"/>
        </w:rPr>
        <w:t xml:space="preserve"> 210-ФЗ</w:t>
      </w:r>
      <w:r>
        <w:rPr>
          <w:sz w:val="28"/>
          <w:szCs w:val="28"/>
        </w:rPr>
        <w:t xml:space="preserve"> «</w:t>
      </w:r>
      <w:r w:rsidRPr="00EA147A">
        <w:rPr>
          <w:sz w:val="28"/>
          <w:szCs w:val="28"/>
        </w:rPr>
        <w:t>Об организации предоставления государственных и муниципальных у</w:t>
      </w:r>
      <w:r>
        <w:rPr>
          <w:sz w:val="28"/>
          <w:szCs w:val="28"/>
        </w:rPr>
        <w:t>слуг»</w:t>
      </w:r>
      <w:r w:rsidRPr="001E7732">
        <w:rPr>
          <w:sz w:val="28"/>
          <w:szCs w:val="28"/>
        </w:rPr>
        <w:t>;</w:t>
      </w:r>
    </w:p>
    <w:p w:rsidR="008D4017" w:rsidRPr="001E7732" w:rsidRDefault="008D4017" w:rsidP="008D4017">
      <w:pPr>
        <w:ind w:right="-1" w:firstLine="708"/>
        <w:jc w:val="both"/>
        <w:rPr>
          <w:sz w:val="28"/>
          <w:szCs w:val="28"/>
        </w:rPr>
      </w:pPr>
      <w:r>
        <w:rPr>
          <w:sz w:val="28"/>
          <w:szCs w:val="28"/>
        </w:rPr>
        <w:t>- П</w:t>
      </w:r>
      <w:r w:rsidRPr="001E7732">
        <w:rPr>
          <w:sz w:val="28"/>
          <w:szCs w:val="28"/>
        </w:rPr>
        <w:t xml:space="preserve">остановлением Правительства Российской Федерации от 20 ноября 2012 г. </w:t>
      </w:r>
      <w:r>
        <w:rPr>
          <w:sz w:val="28"/>
          <w:szCs w:val="28"/>
        </w:rPr>
        <w:t>№ 1198 «</w:t>
      </w:r>
      <w:r w:rsidRPr="001E7732">
        <w:rPr>
          <w:sz w:val="28"/>
          <w:szCs w:val="28"/>
        </w:rPr>
        <w:t xml:space="preserve">О федеральной </w:t>
      </w:r>
      <w:r>
        <w:rPr>
          <w:sz w:val="28"/>
          <w:szCs w:val="28"/>
        </w:rPr>
        <w:t>муниципальной</w:t>
      </w:r>
      <w:r w:rsidRPr="001E7732">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1E7732">
        <w:rPr>
          <w:sz w:val="28"/>
          <w:szCs w:val="28"/>
        </w:rPr>
        <w:t>.</w:t>
      </w:r>
    </w:p>
    <w:p w:rsidR="008D4017" w:rsidRDefault="008D4017" w:rsidP="008D4017">
      <w:pPr>
        <w:ind w:right="-1" w:firstLine="708"/>
        <w:jc w:val="both"/>
        <w:rPr>
          <w:sz w:val="28"/>
          <w:szCs w:val="28"/>
        </w:rPr>
      </w:pPr>
      <w:r>
        <w:rPr>
          <w:sz w:val="28"/>
          <w:szCs w:val="28"/>
        </w:rPr>
        <w:t>4.2.</w:t>
      </w:r>
      <w:r w:rsidRPr="001E7732">
        <w:rPr>
          <w:sz w:val="28"/>
          <w:szCs w:val="28"/>
        </w:rPr>
        <w:t xml:space="preserve"> </w:t>
      </w:r>
      <w:proofErr w:type="gramStart"/>
      <w:r w:rsidRPr="001E7732">
        <w:rPr>
          <w:sz w:val="28"/>
          <w:szCs w:val="28"/>
        </w:rPr>
        <w:t xml:space="preserve">Информация о праве граждан на досудебное (внесудебное) обжалование действий (бездействия) и (или) решений, принятых (осуществленных) в ходе предоставления </w:t>
      </w:r>
      <w:r>
        <w:rPr>
          <w:sz w:val="28"/>
          <w:szCs w:val="28"/>
        </w:rPr>
        <w:t>муниципальной услуги администрацией</w:t>
      </w:r>
      <w:r w:rsidRPr="001E7732">
        <w:rPr>
          <w:sz w:val="28"/>
          <w:szCs w:val="28"/>
        </w:rPr>
        <w:t>,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Pr="001E7732">
        <w:rPr>
          <w:sz w:val="28"/>
          <w:szCs w:val="28"/>
        </w:rPr>
        <w:t xml:space="preserve"> </w:t>
      </w:r>
      <w:proofErr w:type="gramStart"/>
      <w:r w:rsidRPr="001E7732">
        <w:rPr>
          <w:sz w:val="28"/>
          <w:szCs w:val="28"/>
        </w:rPr>
        <w:t xml:space="preserve">перечне нормативных правовых актов, регулирующих порядок досудебного (внесудебного) обжалования решений и действий (бездействия) </w:t>
      </w:r>
      <w:r>
        <w:rPr>
          <w:sz w:val="28"/>
          <w:szCs w:val="28"/>
        </w:rPr>
        <w:t>должностных лиц</w:t>
      </w:r>
      <w:r w:rsidRPr="001E7732">
        <w:rPr>
          <w:sz w:val="28"/>
          <w:szCs w:val="28"/>
        </w:rPr>
        <w:t>, многофункциональных центров, а также работников многофункциональных центров, подлежит обязательному раз</w:t>
      </w:r>
      <w:r>
        <w:rPr>
          <w:sz w:val="28"/>
          <w:szCs w:val="28"/>
        </w:rPr>
        <w:t>мещению на Едином портале.</w:t>
      </w:r>
      <w:proofErr w:type="gramEnd"/>
    </w:p>
    <w:p w:rsidR="008D4017" w:rsidRPr="00985132" w:rsidRDefault="008D4017" w:rsidP="00985132">
      <w:pPr>
        <w:ind w:firstLine="709"/>
        <w:jc w:val="both"/>
        <w:rPr>
          <w:sz w:val="28"/>
          <w:szCs w:val="28"/>
        </w:rPr>
      </w:pPr>
    </w:p>
    <w:p w:rsidR="00B93C40" w:rsidRDefault="00B93C40" w:rsidP="00B93C40">
      <w:pPr>
        <w:ind w:right="-1"/>
        <w:jc w:val="both"/>
        <w:rPr>
          <w:b/>
          <w:sz w:val="28"/>
          <w:szCs w:val="28"/>
        </w:rPr>
      </w:pPr>
    </w:p>
    <w:p w:rsidR="00672EA7" w:rsidRPr="00672EA7" w:rsidRDefault="00672EA7" w:rsidP="00672EA7">
      <w:pPr>
        <w:pStyle w:val="af"/>
        <w:numPr>
          <w:ilvl w:val="0"/>
          <w:numId w:val="23"/>
        </w:numPr>
        <w:spacing w:before="100" w:beforeAutospacing="1" w:after="100" w:afterAutospacing="1"/>
        <w:jc w:val="center"/>
        <w:rPr>
          <w:b/>
          <w:sz w:val="28"/>
          <w:szCs w:val="28"/>
        </w:rPr>
      </w:pPr>
      <w:proofErr w:type="gramStart"/>
      <w:r w:rsidRPr="00672EA7">
        <w:rPr>
          <w:b/>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B91117" w:rsidRPr="00985132" w:rsidRDefault="00672EA7" w:rsidP="00985132">
      <w:pPr>
        <w:ind w:right="-1" w:firstLine="708"/>
        <w:jc w:val="both"/>
        <w:rPr>
          <w:sz w:val="28"/>
          <w:szCs w:val="28"/>
        </w:rPr>
      </w:pPr>
      <w:r>
        <w:rPr>
          <w:sz w:val="28"/>
          <w:szCs w:val="28"/>
        </w:rPr>
        <w:t>5</w:t>
      </w:r>
      <w:r w:rsidR="00B91117" w:rsidRPr="00985132">
        <w:rPr>
          <w:sz w:val="28"/>
          <w:szCs w:val="28"/>
        </w:rPr>
        <w:t>.1.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.2. Жалоба должна содержать:</w:t>
      </w:r>
    </w:p>
    <w:p w:rsidR="00254B39" w:rsidRPr="008B24C9" w:rsidRDefault="00254B39" w:rsidP="00254B39">
      <w:pPr>
        <w:ind w:firstLine="567"/>
        <w:jc w:val="both"/>
        <w:rPr>
          <w:sz w:val="28"/>
          <w:szCs w:val="28"/>
        </w:rPr>
      </w:pPr>
      <w:proofErr w:type="gramStart"/>
      <w:r w:rsidRPr="008B24C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w:t>
      </w:r>
      <w:r>
        <w:rPr>
          <w:sz w:val="28"/>
          <w:szCs w:val="28"/>
        </w:rPr>
        <w:t xml:space="preserve">жащего </w:t>
      </w:r>
      <w:r w:rsidRPr="008B24C9">
        <w:rPr>
          <w:sz w:val="28"/>
          <w:szCs w:val="28"/>
        </w:rPr>
        <w:t>и (или) работника, решения и действия (бездействие) которых обжалуются;</w:t>
      </w:r>
      <w:proofErr w:type="gramEnd"/>
    </w:p>
    <w:p w:rsidR="00254B39" w:rsidRPr="008B24C9" w:rsidRDefault="00254B39" w:rsidP="00254B39">
      <w:pPr>
        <w:ind w:firstLine="567"/>
        <w:jc w:val="both"/>
        <w:rPr>
          <w:sz w:val="28"/>
          <w:szCs w:val="28"/>
        </w:rPr>
      </w:pPr>
      <w:proofErr w:type="gramStart"/>
      <w:r w:rsidRPr="008B24C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4B39" w:rsidRPr="008B24C9" w:rsidRDefault="00254B39" w:rsidP="00254B39">
      <w:pPr>
        <w:ind w:firstLine="567"/>
        <w:jc w:val="both"/>
        <w:rPr>
          <w:sz w:val="28"/>
          <w:szCs w:val="28"/>
        </w:rPr>
      </w:pPr>
      <w:r w:rsidRPr="008B24C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r w:rsidRPr="008B24C9">
        <w:rPr>
          <w:sz w:val="28"/>
          <w:szCs w:val="28"/>
        </w:rPr>
        <w:t>;</w:t>
      </w:r>
    </w:p>
    <w:p w:rsidR="00B91117" w:rsidRPr="00985132" w:rsidRDefault="00254B39" w:rsidP="00985132">
      <w:pPr>
        <w:ind w:right="-1" w:firstLine="708"/>
        <w:jc w:val="both"/>
        <w:rPr>
          <w:sz w:val="28"/>
          <w:szCs w:val="28"/>
        </w:rPr>
      </w:pPr>
      <w:r w:rsidRPr="008B24C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rPr>
        <w:t xml:space="preserve">, либо </w:t>
      </w:r>
      <w:r>
        <w:rPr>
          <w:sz w:val="28"/>
          <w:szCs w:val="28"/>
        </w:rPr>
        <w:lastRenderedPageBreak/>
        <w:t>муниципального служащего</w:t>
      </w:r>
      <w:r w:rsidRPr="008B24C9">
        <w:rPr>
          <w:sz w:val="28"/>
          <w:szCs w:val="28"/>
        </w:rPr>
        <w:t>. Заявителем могут быть представлены документы (при наличии), подтверждающие доводы заявителя, либо их копии</w:t>
      </w:r>
      <w:r w:rsidR="00B91117" w:rsidRPr="00985132">
        <w:rPr>
          <w:sz w:val="28"/>
          <w:szCs w:val="28"/>
        </w:rPr>
        <w:t>.</w:t>
      </w:r>
    </w:p>
    <w:p w:rsidR="00B91117" w:rsidRPr="00985132" w:rsidRDefault="00B91117" w:rsidP="00985132">
      <w:pPr>
        <w:ind w:right="-1" w:firstLine="708"/>
        <w:jc w:val="both"/>
        <w:rPr>
          <w:sz w:val="28"/>
          <w:szCs w:val="28"/>
        </w:rPr>
      </w:pPr>
      <w:r w:rsidRPr="00985132">
        <w:rPr>
          <w:sz w:val="28"/>
          <w:szCs w:val="28"/>
        </w:rPr>
        <w:t>В случае если жалоба подается через представителя заявителя, представляются:</w:t>
      </w:r>
    </w:p>
    <w:p w:rsidR="00B91117" w:rsidRPr="00985132" w:rsidRDefault="00B91117" w:rsidP="00985132">
      <w:pPr>
        <w:ind w:right="-1" w:firstLine="708"/>
        <w:jc w:val="both"/>
        <w:rPr>
          <w:sz w:val="28"/>
          <w:szCs w:val="28"/>
        </w:rPr>
      </w:pPr>
      <w:r w:rsidRPr="00985132">
        <w:rPr>
          <w:sz w:val="28"/>
          <w:szCs w:val="28"/>
        </w:rPr>
        <w:t xml:space="preserve">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985132">
        <w:rPr>
          <w:sz w:val="28"/>
          <w:szCs w:val="28"/>
        </w:rPr>
        <w:t>представлена</w:t>
      </w:r>
      <w:proofErr w:type="gramEnd"/>
      <w:r w:rsidRPr="00985132">
        <w:rPr>
          <w:sz w:val="28"/>
          <w:szCs w:val="28"/>
        </w:rPr>
        <w:t>:</w:t>
      </w:r>
    </w:p>
    <w:p w:rsidR="00B91117" w:rsidRPr="00985132" w:rsidRDefault="00B91117" w:rsidP="00985132">
      <w:pPr>
        <w:ind w:right="-1" w:firstLine="708"/>
        <w:jc w:val="both"/>
        <w:rPr>
          <w:sz w:val="28"/>
          <w:szCs w:val="28"/>
        </w:rPr>
      </w:pPr>
      <w:r w:rsidRPr="00985132">
        <w:rPr>
          <w:sz w:val="28"/>
          <w:szCs w:val="28"/>
        </w:rPr>
        <w:t>оформленная в соответствии с законодательством Российской Федерации доверенность (для физических лиц);</w:t>
      </w:r>
    </w:p>
    <w:p w:rsidR="00B91117" w:rsidRPr="00985132" w:rsidRDefault="00B91117" w:rsidP="00985132">
      <w:pPr>
        <w:ind w:right="-1" w:firstLine="708"/>
        <w:jc w:val="both"/>
        <w:rPr>
          <w:sz w:val="28"/>
          <w:szCs w:val="28"/>
        </w:rPr>
      </w:pPr>
      <w:r w:rsidRPr="00985132">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1117" w:rsidRPr="00985132" w:rsidRDefault="00B91117" w:rsidP="00985132">
      <w:pPr>
        <w:ind w:right="-1" w:firstLine="708"/>
        <w:jc w:val="both"/>
        <w:rPr>
          <w:sz w:val="28"/>
          <w:szCs w:val="28"/>
        </w:rPr>
      </w:pPr>
      <w:r w:rsidRPr="00985132">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.3. </w:t>
      </w:r>
      <w:proofErr w:type="gramStart"/>
      <w:r w:rsidR="00254B39" w:rsidRPr="008B24C9">
        <w:rPr>
          <w:sz w:val="28"/>
          <w:szCs w:val="28"/>
        </w:rPr>
        <w:t>Жалоба, поступившая в орган, предос</w:t>
      </w:r>
      <w:r w:rsidR="00254B39">
        <w:rPr>
          <w:sz w:val="28"/>
          <w:szCs w:val="28"/>
        </w:rPr>
        <w:t>тавляющий муниципальную услугу</w:t>
      </w:r>
      <w:r w:rsidR="00254B39" w:rsidRPr="008B24C9">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254B39" w:rsidRPr="008B24C9">
        <w:rPr>
          <w:sz w:val="28"/>
          <w:szCs w:val="28"/>
        </w:rPr>
        <w:t xml:space="preserve"> дня ее регистрации.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.4. Жалоба может быть подана в письменной форме на бумажном носителе, в электронной форме </w:t>
      </w:r>
      <w:r w:rsidR="00254B39" w:rsidRPr="008B24C9">
        <w:rPr>
          <w:sz w:val="28"/>
          <w:szCs w:val="28"/>
        </w:rPr>
        <w:t>в орган, предос</w:t>
      </w:r>
      <w:r w:rsidR="00254B39">
        <w:rPr>
          <w:sz w:val="28"/>
          <w:szCs w:val="28"/>
        </w:rPr>
        <w:t>тавляющий муниципальную услугу</w:t>
      </w:r>
      <w:r w:rsidR="00254B39" w:rsidRPr="008B24C9">
        <w:rPr>
          <w:sz w:val="28"/>
          <w:szCs w:val="28"/>
        </w:rPr>
        <w:t>, либо вышестоящий орган</w:t>
      </w:r>
      <w:r w:rsidR="00B91117" w:rsidRPr="00985132">
        <w:rPr>
          <w:sz w:val="28"/>
          <w:szCs w:val="28"/>
        </w:rPr>
        <w:t xml:space="preserve">. Жалобы на решения и действия (бездействие) </w:t>
      </w:r>
      <w:r w:rsidR="006877C8">
        <w:rPr>
          <w:sz w:val="28"/>
          <w:szCs w:val="28"/>
        </w:rPr>
        <w:t xml:space="preserve">начальника, </w:t>
      </w:r>
      <w:r w:rsidR="006877C8" w:rsidRPr="00985132">
        <w:rPr>
          <w:sz w:val="28"/>
          <w:szCs w:val="28"/>
        </w:rPr>
        <w:t>муни</w:t>
      </w:r>
      <w:r w:rsidR="006877C8">
        <w:rPr>
          <w:sz w:val="28"/>
          <w:szCs w:val="28"/>
        </w:rPr>
        <w:t>ципального служащего управления образования администрации</w:t>
      </w:r>
      <w:r w:rsidR="00B91117" w:rsidRPr="00985132">
        <w:rPr>
          <w:sz w:val="28"/>
          <w:szCs w:val="28"/>
        </w:rPr>
        <w:t xml:space="preserve"> МО «Красногвардейский район» рассматриваются непосредственно главой МО «Красногвардейский район».</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.5. </w:t>
      </w:r>
      <w:proofErr w:type="gramStart"/>
      <w:r w:rsidR="00B91117" w:rsidRPr="00985132">
        <w:rPr>
          <w:sz w:val="28"/>
          <w:szCs w:val="28"/>
        </w:rPr>
        <w:t xml:space="preserve">Жалоба на решения и действия (бездействие) </w:t>
      </w:r>
      <w:r w:rsidR="00254B39" w:rsidRPr="008B24C9">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w:t>
      </w:r>
      <w:r w:rsidR="00254B39">
        <w:rPr>
          <w:sz w:val="28"/>
          <w:szCs w:val="28"/>
        </w:rPr>
        <w:t xml:space="preserve">жащего </w:t>
      </w:r>
      <w:r w:rsidR="00254B39" w:rsidRPr="008B24C9">
        <w:rPr>
          <w:sz w:val="28"/>
          <w:szCs w:val="28"/>
        </w:rPr>
        <w:t>и (или) работника, решения и действия (бездействие) которых обжалуются</w:t>
      </w:r>
      <w:r w:rsidR="00254B39">
        <w:rPr>
          <w:sz w:val="28"/>
          <w:szCs w:val="28"/>
        </w:rPr>
        <w:t xml:space="preserve">, </w:t>
      </w:r>
      <w:r w:rsidR="00B91117" w:rsidRPr="00985132">
        <w:rPr>
          <w:sz w:val="28"/>
          <w:szCs w:val="28"/>
        </w:rPr>
        <w:t>может быть направлена по почте, с использованием информационно-телек</w:t>
      </w:r>
      <w:r w:rsidR="00254B39">
        <w:rPr>
          <w:sz w:val="28"/>
          <w:szCs w:val="28"/>
        </w:rPr>
        <w:t>оммуникационной сети «Интернет»</w:t>
      </w:r>
      <w:r w:rsidR="00B91117" w:rsidRPr="00985132">
        <w:rPr>
          <w:sz w:val="28"/>
          <w:szCs w:val="28"/>
        </w:rPr>
        <w:t>.</w:t>
      </w:r>
      <w:proofErr w:type="gramEnd"/>
    </w:p>
    <w:p w:rsidR="00B91117" w:rsidRPr="00985132" w:rsidRDefault="00B91117" w:rsidP="00985132">
      <w:pPr>
        <w:ind w:right="-1" w:firstLine="708"/>
        <w:jc w:val="both"/>
        <w:rPr>
          <w:sz w:val="28"/>
          <w:szCs w:val="28"/>
        </w:rPr>
      </w:pPr>
      <w:r w:rsidRPr="0098513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.6. Жалоба, поступившая</w:t>
      </w:r>
      <w:r w:rsidR="00254B39">
        <w:rPr>
          <w:sz w:val="28"/>
          <w:szCs w:val="28"/>
        </w:rPr>
        <w:t xml:space="preserve"> в</w:t>
      </w:r>
      <w:r w:rsidR="004250A4">
        <w:rPr>
          <w:sz w:val="28"/>
          <w:szCs w:val="28"/>
        </w:rPr>
        <w:t xml:space="preserve"> </w:t>
      </w:r>
      <w:r w:rsidR="00254B39">
        <w:rPr>
          <w:sz w:val="28"/>
          <w:szCs w:val="28"/>
        </w:rPr>
        <w:t>орган</w:t>
      </w:r>
      <w:r w:rsidR="00254B39" w:rsidRPr="008B24C9">
        <w:rPr>
          <w:sz w:val="28"/>
          <w:szCs w:val="28"/>
        </w:rPr>
        <w:t>, предос</w:t>
      </w:r>
      <w:r w:rsidR="00254B39">
        <w:rPr>
          <w:sz w:val="28"/>
          <w:szCs w:val="28"/>
        </w:rPr>
        <w:t>тавляющий муниципальную услугу</w:t>
      </w:r>
      <w:r w:rsidR="00B91117" w:rsidRPr="00985132">
        <w:rPr>
          <w:sz w:val="28"/>
          <w:szCs w:val="28"/>
        </w:rPr>
        <w:t>, в письменной форме на бумажном носителе подлежит регистрации в течение 1 рабочего дня со дня ее поступления.</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.7. </w:t>
      </w:r>
      <w:proofErr w:type="gramStart"/>
      <w:r w:rsidR="00B91117" w:rsidRPr="00985132">
        <w:rPr>
          <w:sz w:val="28"/>
          <w:szCs w:val="28"/>
        </w:rPr>
        <w:t xml:space="preserve">При поступлении жалобы в </w:t>
      </w:r>
      <w:r w:rsidR="00E642BB">
        <w:rPr>
          <w:sz w:val="28"/>
          <w:szCs w:val="28"/>
        </w:rPr>
        <w:t>управление образования администрации</w:t>
      </w:r>
      <w:r w:rsidR="004250A4">
        <w:rPr>
          <w:sz w:val="28"/>
          <w:szCs w:val="28"/>
        </w:rPr>
        <w:t xml:space="preserve"> </w:t>
      </w:r>
      <w:r w:rsidR="00E642BB">
        <w:rPr>
          <w:sz w:val="28"/>
          <w:szCs w:val="28"/>
        </w:rPr>
        <w:t>МО «</w:t>
      </w:r>
      <w:r w:rsidR="00E642BB" w:rsidRPr="00985132">
        <w:rPr>
          <w:sz w:val="28"/>
          <w:szCs w:val="28"/>
        </w:rPr>
        <w:t>Красногвардейский район</w:t>
      </w:r>
      <w:r w:rsidR="00E642BB">
        <w:rPr>
          <w:sz w:val="28"/>
          <w:szCs w:val="28"/>
        </w:rPr>
        <w:t>»</w:t>
      </w:r>
      <w:r w:rsidR="00B91117" w:rsidRPr="00985132">
        <w:rPr>
          <w:sz w:val="28"/>
          <w:szCs w:val="28"/>
        </w:rPr>
        <w:t xml:space="preserve"> с использованием информационно-</w:t>
      </w:r>
      <w:r w:rsidR="00B91117" w:rsidRPr="00985132">
        <w:rPr>
          <w:sz w:val="28"/>
          <w:szCs w:val="28"/>
        </w:rPr>
        <w:lastRenderedPageBreak/>
        <w:t xml:space="preserve">телекоммуникационной сети «Интернет» на официальный сайт </w:t>
      </w:r>
      <w:r w:rsidR="00E642BB">
        <w:rPr>
          <w:sz w:val="28"/>
          <w:szCs w:val="28"/>
        </w:rPr>
        <w:t xml:space="preserve">управления образования </w:t>
      </w:r>
      <w:r w:rsidR="00B91117" w:rsidRPr="00985132">
        <w:rPr>
          <w:sz w:val="28"/>
          <w:szCs w:val="28"/>
        </w:rPr>
        <w:t xml:space="preserve">должностное лицо </w:t>
      </w:r>
      <w:r w:rsidR="00E642BB">
        <w:rPr>
          <w:sz w:val="28"/>
          <w:szCs w:val="28"/>
        </w:rPr>
        <w:t>управления образования</w:t>
      </w:r>
      <w:r w:rsidR="00B91117" w:rsidRPr="00985132">
        <w:rPr>
          <w:sz w:val="28"/>
          <w:szCs w:val="28"/>
        </w:rPr>
        <w:t xml:space="preserve">,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w:t>
      </w:r>
      <w:r w:rsidR="00E642BB">
        <w:rPr>
          <w:sz w:val="28"/>
          <w:szCs w:val="28"/>
        </w:rPr>
        <w:t>начальнику управления образования администрации</w:t>
      </w:r>
      <w:r w:rsidR="004250A4">
        <w:rPr>
          <w:sz w:val="28"/>
          <w:szCs w:val="28"/>
        </w:rPr>
        <w:t xml:space="preserve"> </w:t>
      </w:r>
      <w:r w:rsidR="00E642BB">
        <w:rPr>
          <w:sz w:val="28"/>
          <w:szCs w:val="28"/>
        </w:rPr>
        <w:t>МО «</w:t>
      </w:r>
      <w:r w:rsidR="00E642BB" w:rsidRPr="00985132">
        <w:rPr>
          <w:sz w:val="28"/>
          <w:szCs w:val="28"/>
        </w:rPr>
        <w:t>Красногвардейский район</w:t>
      </w:r>
      <w:r w:rsidR="00E642BB">
        <w:rPr>
          <w:sz w:val="28"/>
          <w:szCs w:val="28"/>
        </w:rPr>
        <w:t>»</w:t>
      </w:r>
      <w:r w:rsidR="00B91117" w:rsidRPr="00985132">
        <w:rPr>
          <w:sz w:val="28"/>
          <w:szCs w:val="28"/>
        </w:rPr>
        <w:t>.</w:t>
      </w:r>
      <w:proofErr w:type="gramEnd"/>
    </w:p>
    <w:p w:rsidR="00B91117" w:rsidRPr="00985132" w:rsidRDefault="00672EA7" w:rsidP="00985132">
      <w:pPr>
        <w:ind w:right="-1" w:firstLine="708"/>
        <w:jc w:val="both"/>
        <w:rPr>
          <w:sz w:val="28"/>
          <w:szCs w:val="28"/>
        </w:rPr>
      </w:pPr>
      <w:r>
        <w:rPr>
          <w:sz w:val="28"/>
          <w:szCs w:val="28"/>
        </w:rPr>
        <w:t>5</w:t>
      </w:r>
      <w:r w:rsidR="00B91117" w:rsidRPr="00985132">
        <w:rPr>
          <w:sz w:val="28"/>
          <w:szCs w:val="28"/>
        </w:rPr>
        <w:t>.8.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B91117" w:rsidRPr="00985132" w:rsidRDefault="00672EA7" w:rsidP="00E642BB">
      <w:pPr>
        <w:ind w:right="-1" w:firstLine="708"/>
        <w:jc w:val="both"/>
        <w:rPr>
          <w:sz w:val="28"/>
          <w:szCs w:val="28"/>
        </w:rPr>
      </w:pPr>
      <w:r>
        <w:rPr>
          <w:sz w:val="28"/>
          <w:szCs w:val="28"/>
        </w:rPr>
        <w:t>5</w:t>
      </w:r>
      <w:r w:rsidR="00B91117" w:rsidRPr="00985132">
        <w:rPr>
          <w:sz w:val="28"/>
          <w:szCs w:val="28"/>
        </w:rPr>
        <w:t xml:space="preserve">.9. </w:t>
      </w:r>
      <w:r w:rsidR="00E642BB">
        <w:rPr>
          <w:sz w:val="28"/>
          <w:szCs w:val="28"/>
        </w:rPr>
        <w:t>Начальник управления образования администрации</w:t>
      </w:r>
      <w:r w:rsidR="004250A4">
        <w:rPr>
          <w:sz w:val="28"/>
          <w:szCs w:val="28"/>
        </w:rPr>
        <w:t xml:space="preserve"> </w:t>
      </w:r>
      <w:r w:rsidR="00E642BB">
        <w:rPr>
          <w:sz w:val="28"/>
          <w:szCs w:val="28"/>
        </w:rPr>
        <w:t>МО «</w:t>
      </w:r>
      <w:r w:rsidR="00E642BB" w:rsidRPr="00985132">
        <w:rPr>
          <w:sz w:val="28"/>
          <w:szCs w:val="28"/>
        </w:rPr>
        <w:t xml:space="preserve">Красногвардейский </w:t>
      </w:r>
      <w:proofErr w:type="spellStart"/>
      <w:r w:rsidR="00E642BB" w:rsidRPr="00985132">
        <w:rPr>
          <w:sz w:val="28"/>
          <w:szCs w:val="28"/>
        </w:rPr>
        <w:t>район</w:t>
      </w:r>
      <w:proofErr w:type="gramStart"/>
      <w:r w:rsidR="00E642BB">
        <w:rPr>
          <w:sz w:val="28"/>
          <w:szCs w:val="28"/>
        </w:rPr>
        <w:t>»</w:t>
      </w:r>
      <w:r w:rsidR="00B91117" w:rsidRPr="00985132">
        <w:rPr>
          <w:sz w:val="28"/>
          <w:szCs w:val="28"/>
        </w:rPr>
        <w:t>п</w:t>
      </w:r>
      <w:proofErr w:type="gramEnd"/>
      <w:r w:rsidR="00B91117" w:rsidRPr="00985132">
        <w:rPr>
          <w:sz w:val="28"/>
          <w:szCs w:val="28"/>
        </w:rPr>
        <w:t>ри</w:t>
      </w:r>
      <w:proofErr w:type="spellEnd"/>
      <w:r w:rsidR="00B91117" w:rsidRPr="00985132">
        <w:rPr>
          <w:sz w:val="28"/>
          <w:szCs w:val="28"/>
        </w:rPr>
        <w:t xml:space="preserve">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.10. </w:t>
      </w:r>
      <w:proofErr w:type="gramStart"/>
      <w:r w:rsidR="00B91117" w:rsidRPr="00985132">
        <w:rPr>
          <w:sz w:val="28"/>
          <w:szCs w:val="28"/>
        </w:rPr>
        <w:t xml:space="preserve">В случае если поданная заявителем или его уполномоченным представителем жалоба не входит в компетенцию рассмотрения </w:t>
      </w:r>
      <w:r w:rsidR="00E642BB">
        <w:rPr>
          <w:sz w:val="28"/>
          <w:szCs w:val="28"/>
        </w:rPr>
        <w:t>управления образования администрации</w:t>
      </w:r>
      <w:r w:rsidR="004250A4">
        <w:rPr>
          <w:sz w:val="28"/>
          <w:szCs w:val="28"/>
        </w:rPr>
        <w:t xml:space="preserve"> </w:t>
      </w:r>
      <w:r w:rsidR="00E642BB">
        <w:rPr>
          <w:sz w:val="28"/>
          <w:szCs w:val="28"/>
        </w:rPr>
        <w:t>МО «</w:t>
      </w:r>
      <w:r w:rsidR="00E642BB" w:rsidRPr="00985132">
        <w:rPr>
          <w:sz w:val="28"/>
          <w:szCs w:val="28"/>
        </w:rPr>
        <w:t>Красногвардейский район</w:t>
      </w:r>
      <w:r w:rsidR="00E642BB">
        <w:rPr>
          <w:sz w:val="28"/>
          <w:szCs w:val="28"/>
        </w:rPr>
        <w:t>»</w:t>
      </w:r>
      <w:r w:rsidR="00B91117" w:rsidRPr="00985132">
        <w:rPr>
          <w:sz w:val="28"/>
          <w:szCs w:val="28"/>
        </w:rPr>
        <w:t xml:space="preserve">, </w:t>
      </w:r>
      <w:r w:rsidR="00E642BB">
        <w:rPr>
          <w:sz w:val="28"/>
          <w:szCs w:val="28"/>
        </w:rPr>
        <w:t xml:space="preserve">управление образования </w:t>
      </w:r>
      <w:r w:rsidR="00B91117" w:rsidRPr="00985132">
        <w:rPr>
          <w:sz w:val="28"/>
          <w:szCs w:val="28"/>
        </w:rPr>
        <w:t>в течение 3 рабочих дней со дня ее регистрации направляет жалобу в орган, должностному лицу, уполномоченному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B91117" w:rsidRPr="00985132" w:rsidRDefault="00B91117" w:rsidP="00985132">
      <w:pPr>
        <w:ind w:right="-1" w:firstLine="708"/>
        <w:jc w:val="both"/>
        <w:rPr>
          <w:sz w:val="28"/>
          <w:szCs w:val="28"/>
        </w:rPr>
      </w:pPr>
      <w:r w:rsidRPr="00985132">
        <w:rPr>
          <w:sz w:val="28"/>
          <w:szCs w:val="28"/>
        </w:rPr>
        <w:t>При этом срок рассмотрения жалобы исчисляется со дня регистрации жалобы в органе, уполномоченном на ее рассмотрение.</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.11. Заявитель имеет право на получение информации и документов, необходимых для обоснования и рассмотрения жалобы.</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.12. Заявитель может обратиться с жалобой, в том числе в следующих случаях:</w:t>
      </w:r>
    </w:p>
    <w:p w:rsidR="00B91117" w:rsidRPr="00985132" w:rsidRDefault="00B91117" w:rsidP="00985132">
      <w:pPr>
        <w:ind w:right="-1" w:firstLine="708"/>
        <w:jc w:val="both"/>
        <w:rPr>
          <w:sz w:val="28"/>
          <w:szCs w:val="28"/>
        </w:rPr>
      </w:pPr>
      <w:r w:rsidRPr="00985132">
        <w:rPr>
          <w:sz w:val="28"/>
          <w:szCs w:val="28"/>
        </w:rPr>
        <w:t>нарушения срока регистрации запроса о предоставлении муниципальной услуги;</w:t>
      </w:r>
    </w:p>
    <w:p w:rsidR="00B91117" w:rsidRPr="00985132" w:rsidRDefault="00B91117" w:rsidP="00985132">
      <w:pPr>
        <w:ind w:right="-1" w:firstLine="708"/>
        <w:jc w:val="both"/>
        <w:rPr>
          <w:sz w:val="28"/>
          <w:szCs w:val="28"/>
        </w:rPr>
      </w:pPr>
      <w:r w:rsidRPr="00985132">
        <w:rPr>
          <w:sz w:val="28"/>
          <w:szCs w:val="28"/>
        </w:rPr>
        <w:t>нарушения срока предоставления муниципальной услуги;</w:t>
      </w:r>
    </w:p>
    <w:p w:rsidR="00B91117" w:rsidRPr="00985132" w:rsidRDefault="00B91117" w:rsidP="00985132">
      <w:pPr>
        <w:ind w:right="-1" w:firstLine="708"/>
        <w:jc w:val="both"/>
        <w:rPr>
          <w:sz w:val="28"/>
          <w:szCs w:val="28"/>
        </w:rPr>
      </w:pPr>
      <w:r w:rsidRPr="0098513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B91117" w:rsidRPr="00985132" w:rsidRDefault="00B91117" w:rsidP="00985132">
      <w:pPr>
        <w:ind w:right="-1" w:firstLine="708"/>
        <w:jc w:val="both"/>
        <w:rPr>
          <w:sz w:val="28"/>
          <w:szCs w:val="28"/>
        </w:rPr>
      </w:pPr>
      <w:r w:rsidRPr="00985132">
        <w:rPr>
          <w:sz w:val="28"/>
          <w:szCs w:val="28"/>
        </w:rPr>
        <w:t>отказа в приеме документов, представление которых предусмотрено нормативными правовыми актами Российской Федерации и нормативными правовыми актами Республики Адыгея, муниципальными правовыми актами для предоставления муниципальной услуги, у заявителя;</w:t>
      </w:r>
    </w:p>
    <w:p w:rsidR="00B91117" w:rsidRPr="00985132" w:rsidRDefault="00B91117" w:rsidP="00985132">
      <w:pPr>
        <w:ind w:right="-1" w:firstLine="708"/>
        <w:jc w:val="both"/>
        <w:rPr>
          <w:sz w:val="28"/>
          <w:szCs w:val="28"/>
        </w:rPr>
      </w:pPr>
      <w:proofErr w:type="gramStart"/>
      <w:r w:rsidRPr="00985132">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B91117" w:rsidRPr="00985132" w:rsidRDefault="00B91117" w:rsidP="00985132">
      <w:pPr>
        <w:ind w:right="-1" w:firstLine="708"/>
        <w:jc w:val="both"/>
        <w:rPr>
          <w:sz w:val="28"/>
          <w:szCs w:val="28"/>
        </w:rPr>
      </w:pPr>
      <w:r w:rsidRPr="00985132">
        <w:rPr>
          <w:sz w:val="28"/>
          <w:szCs w:val="28"/>
        </w:rPr>
        <w:t xml:space="preserve">требования внесения заявителем при предоставлении муниципальной услуги платы, не предусмотренной нормативными правовыми актами Российской </w:t>
      </w:r>
      <w:r w:rsidRPr="00985132">
        <w:rPr>
          <w:sz w:val="28"/>
          <w:szCs w:val="28"/>
        </w:rPr>
        <w:lastRenderedPageBreak/>
        <w:t>Федерации, нормативными правовыми актами Республики Адыгея, муниципальными правовыми актами;</w:t>
      </w:r>
    </w:p>
    <w:p w:rsidR="00B91117" w:rsidRPr="00985132" w:rsidRDefault="00B91117" w:rsidP="00985132">
      <w:pPr>
        <w:ind w:right="-1" w:firstLine="708"/>
        <w:jc w:val="both"/>
        <w:rPr>
          <w:sz w:val="28"/>
          <w:szCs w:val="28"/>
        </w:rPr>
      </w:pPr>
      <w:proofErr w:type="gramStart"/>
      <w:r w:rsidRPr="00985132">
        <w:rPr>
          <w:sz w:val="28"/>
          <w:szCs w:val="28"/>
        </w:rPr>
        <w:t>отказа администрации, должностного лица, участвовавшего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1117" w:rsidRPr="00985132" w:rsidRDefault="00B91117" w:rsidP="00985132">
      <w:pPr>
        <w:ind w:right="-1" w:firstLine="708"/>
        <w:jc w:val="both"/>
        <w:rPr>
          <w:sz w:val="28"/>
          <w:szCs w:val="28"/>
        </w:rPr>
      </w:pPr>
      <w:r w:rsidRPr="00985132">
        <w:rPr>
          <w:sz w:val="28"/>
          <w:szCs w:val="28"/>
        </w:rPr>
        <w:t>нарушения срока или порядка выдачи документов по результатам предоставления муниципальной услуги;</w:t>
      </w:r>
    </w:p>
    <w:p w:rsidR="00B91117" w:rsidRPr="00985132" w:rsidRDefault="00B91117" w:rsidP="00985132">
      <w:pPr>
        <w:ind w:right="-1" w:firstLine="708"/>
        <w:jc w:val="both"/>
        <w:rPr>
          <w:sz w:val="28"/>
          <w:szCs w:val="28"/>
        </w:rPr>
      </w:pPr>
      <w:proofErr w:type="gramStart"/>
      <w:r w:rsidRPr="0098513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roofErr w:type="gramEnd"/>
    </w:p>
    <w:p w:rsidR="00B91117" w:rsidRPr="00985132" w:rsidRDefault="00B91117" w:rsidP="00985132">
      <w:pPr>
        <w:ind w:right="-1" w:firstLine="708"/>
        <w:jc w:val="both"/>
        <w:rPr>
          <w:sz w:val="28"/>
          <w:szCs w:val="28"/>
        </w:rPr>
      </w:pPr>
      <w:r w:rsidRPr="0098513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.13. В случае установления в ходе или по результатам </w:t>
      </w:r>
      <w:proofErr w:type="gramStart"/>
      <w:r w:rsidR="00B91117" w:rsidRPr="00985132">
        <w:rPr>
          <w:sz w:val="28"/>
          <w:szCs w:val="28"/>
        </w:rPr>
        <w:t>рассмотрения жалобы признаков состава административного правонарушения</w:t>
      </w:r>
      <w:proofErr w:type="gramEnd"/>
      <w:r w:rsidR="00B91117" w:rsidRPr="00985132">
        <w:rPr>
          <w:sz w:val="28"/>
          <w:szCs w:val="28"/>
        </w:rPr>
        <w:t xml:space="preserve"> или преступления уполномоченное должностное лицо незамедлительно направляет соответствующие материалы в органы прокуратуры.</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.14. Места приема жалоб должны соответствовать комфортным условиям для заявителей и оптимальным условиям </w:t>
      </w:r>
      <w:proofErr w:type="gramStart"/>
      <w:r w:rsidR="00B91117" w:rsidRPr="00985132">
        <w:rPr>
          <w:sz w:val="28"/>
          <w:szCs w:val="28"/>
        </w:rPr>
        <w:t xml:space="preserve">работы должностных лиц </w:t>
      </w:r>
      <w:r w:rsidR="00E92874">
        <w:rPr>
          <w:sz w:val="28"/>
          <w:szCs w:val="28"/>
        </w:rPr>
        <w:t>управления образования администрации</w:t>
      </w:r>
      <w:proofErr w:type="gramEnd"/>
      <w:r w:rsidR="004250A4">
        <w:rPr>
          <w:sz w:val="28"/>
          <w:szCs w:val="28"/>
        </w:rPr>
        <w:t xml:space="preserve"> </w:t>
      </w:r>
      <w:r w:rsidR="00E92874">
        <w:rPr>
          <w:sz w:val="28"/>
          <w:szCs w:val="28"/>
        </w:rPr>
        <w:t>МО «</w:t>
      </w:r>
      <w:r w:rsidR="00E92874" w:rsidRPr="00985132">
        <w:rPr>
          <w:sz w:val="28"/>
          <w:szCs w:val="28"/>
        </w:rPr>
        <w:t>Красногвардейский район</w:t>
      </w:r>
      <w:r w:rsidR="00E92874">
        <w:rPr>
          <w:sz w:val="28"/>
          <w:szCs w:val="28"/>
        </w:rPr>
        <w:t>»</w:t>
      </w:r>
      <w:r w:rsidR="00B91117" w:rsidRPr="00985132">
        <w:rPr>
          <w:sz w:val="28"/>
          <w:szCs w:val="28"/>
        </w:rPr>
        <w:t>, оборудуются стульями, кресельными секциями или скамьями (</w:t>
      </w:r>
      <w:proofErr w:type="spellStart"/>
      <w:r w:rsidR="00B91117" w:rsidRPr="00985132">
        <w:rPr>
          <w:sz w:val="28"/>
          <w:szCs w:val="28"/>
        </w:rPr>
        <w:t>банкетками</w:t>
      </w:r>
      <w:proofErr w:type="spellEnd"/>
      <w:r w:rsidR="00B91117" w:rsidRPr="00985132">
        <w:rPr>
          <w:sz w:val="28"/>
          <w:szCs w:val="28"/>
        </w:rPr>
        <w:t>).</w:t>
      </w:r>
    </w:p>
    <w:p w:rsidR="00B91117" w:rsidRPr="00985132" w:rsidRDefault="00B91117" w:rsidP="00985132">
      <w:pPr>
        <w:ind w:right="-1" w:firstLine="708"/>
        <w:jc w:val="both"/>
        <w:rPr>
          <w:sz w:val="28"/>
          <w:szCs w:val="28"/>
        </w:rPr>
      </w:pPr>
      <w:proofErr w:type="gramStart"/>
      <w:r w:rsidRPr="00985132">
        <w:rPr>
          <w:sz w:val="28"/>
          <w:szCs w:val="28"/>
        </w:rPr>
        <w:t xml:space="preserve">Должностные лица </w:t>
      </w:r>
      <w:r w:rsidR="00E92874">
        <w:rPr>
          <w:sz w:val="28"/>
          <w:szCs w:val="28"/>
        </w:rPr>
        <w:t>управления образования администрации</w:t>
      </w:r>
      <w:r w:rsidR="004250A4">
        <w:rPr>
          <w:sz w:val="28"/>
          <w:szCs w:val="28"/>
        </w:rPr>
        <w:t xml:space="preserve"> </w:t>
      </w:r>
      <w:r w:rsidR="00E92874">
        <w:rPr>
          <w:sz w:val="28"/>
          <w:szCs w:val="28"/>
        </w:rPr>
        <w:t>МО «</w:t>
      </w:r>
      <w:r w:rsidR="00E92874" w:rsidRPr="00985132">
        <w:rPr>
          <w:sz w:val="28"/>
          <w:szCs w:val="28"/>
        </w:rPr>
        <w:t>Красногвардейский район</w:t>
      </w:r>
      <w:r w:rsidR="00E92874">
        <w:rPr>
          <w:sz w:val="28"/>
          <w:szCs w:val="28"/>
        </w:rPr>
        <w:t>»</w:t>
      </w:r>
      <w:r w:rsidRPr="00985132">
        <w:rPr>
          <w:sz w:val="28"/>
          <w:szCs w:val="28"/>
        </w:rPr>
        <w:t xml:space="preserve">, участвовавшие в предоставлении муниципальной услуги, осуществляют консультирование заявителей о порядке обжалования решений и действий (бездействия) </w:t>
      </w:r>
      <w:r w:rsidR="00E92874">
        <w:rPr>
          <w:sz w:val="28"/>
          <w:szCs w:val="28"/>
        </w:rPr>
        <w:t>управления образования администрации</w:t>
      </w:r>
      <w:r w:rsidR="004250A4">
        <w:rPr>
          <w:sz w:val="28"/>
          <w:szCs w:val="28"/>
        </w:rPr>
        <w:t xml:space="preserve"> </w:t>
      </w:r>
      <w:r w:rsidR="00E92874">
        <w:rPr>
          <w:sz w:val="28"/>
          <w:szCs w:val="28"/>
        </w:rPr>
        <w:t>МО «</w:t>
      </w:r>
      <w:r w:rsidR="00E92874" w:rsidRPr="00985132">
        <w:rPr>
          <w:sz w:val="28"/>
          <w:szCs w:val="28"/>
        </w:rPr>
        <w:t>Красногвардейский район</w:t>
      </w:r>
      <w:r w:rsidR="00E92874">
        <w:rPr>
          <w:sz w:val="28"/>
          <w:szCs w:val="28"/>
        </w:rPr>
        <w:t>»</w:t>
      </w:r>
      <w:r w:rsidRPr="00985132">
        <w:rPr>
          <w:sz w:val="28"/>
          <w:szCs w:val="28"/>
        </w:rPr>
        <w:t>, а также должностных лиц, муниципальных служащих, в том числе по телефону, электронной почте, при личном приеме.</w:t>
      </w:r>
      <w:proofErr w:type="gramEnd"/>
    </w:p>
    <w:p w:rsidR="00B91117" w:rsidRPr="00985132" w:rsidRDefault="00672EA7" w:rsidP="00985132">
      <w:pPr>
        <w:ind w:right="-1" w:firstLine="708"/>
        <w:jc w:val="both"/>
        <w:rPr>
          <w:sz w:val="28"/>
          <w:szCs w:val="28"/>
        </w:rPr>
      </w:pPr>
      <w:r>
        <w:rPr>
          <w:sz w:val="28"/>
          <w:szCs w:val="28"/>
        </w:rPr>
        <w:t>5</w:t>
      </w:r>
      <w:r w:rsidR="00B91117" w:rsidRPr="00985132">
        <w:rPr>
          <w:sz w:val="28"/>
          <w:szCs w:val="28"/>
        </w:rPr>
        <w:t>.15.По результатам досудебного (внесудебного) обжалования принимается одно из следующих решений:</w:t>
      </w:r>
    </w:p>
    <w:p w:rsidR="00B91117" w:rsidRPr="00985132" w:rsidRDefault="00B91117" w:rsidP="00985132">
      <w:pPr>
        <w:ind w:right="-1" w:firstLine="708"/>
        <w:jc w:val="both"/>
        <w:rPr>
          <w:sz w:val="28"/>
          <w:szCs w:val="28"/>
        </w:rPr>
      </w:pPr>
      <w:proofErr w:type="gramStart"/>
      <w:r w:rsidRPr="00985132">
        <w:rPr>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roofErr w:type="gramEnd"/>
    </w:p>
    <w:p w:rsidR="00B91117" w:rsidRPr="00985132" w:rsidRDefault="00B91117" w:rsidP="00985132">
      <w:pPr>
        <w:ind w:right="-1" w:firstLine="708"/>
        <w:jc w:val="both"/>
        <w:rPr>
          <w:sz w:val="28"/>
          <w:szCs w:val="28"/>
        </w:rPr>
      </w:pPr>
      <w:r w:rsidRPr="00985132">
        <w:rPr>
          <w:sz w:val="28"/>
          <w:szCs w:val="28"/>
        </w:rPr>
        <w:t>отказывается в удовлетворении жалобы.</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.16.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рабочего дня, следующего за днем принятия решения.</w:t>
      </w:r>
    </w:p>
    <w:p w:rsidR="00B91117" w:rsidRPr="00985132" w:rsidRDefault="00B91117" w:rsidP="00985132">
      <w:pPr>
        <w:ind w:right="-1" w:firstLine="708"/>
        <w:jc w:val="both"/>
        <w:rPr>
          <w:sz w:val="28"/>
          <w:szCs w:val="28"/>
        </w:rPr>
      </w:pPr>
      <w:r w:rsidRPr="00985132">
        <w:rPr>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E92874">
        <w:rPr>
          <w:sz w:val="28"/>
          <w:szCs w:val="28"/>
        </w:rPr>
        <w:t>управлением образования администрации</w:t>
      </w:r>
      <w:r w:rsidR="004250A4">
        <w:rPr>
          <w:sz w:val="28"/>
          <w:szCs w:val="28"/>
        </w:rPr>
        <w:t xml:space="preserve"> </w:t>
      </w:r>
      <w:r w:rsidR="00E92874">
        <w:rPr>
          <w:sz w:val="28"/>
          <w:szCs w:val="28"/>
        </w:rPr>
        <w:t>МО «</w:t>
      </w:r>
      <w:r w:rsidR="00E92874" w:rsidRPr="00985132">
        <w:rPr>
          <w:sz w:val="28"/>
          <w:szCs w:val="28"/>
        </w:rPr>
        <w:t>Красногвардейский район</w:t>
      </w:r>
      <w:r w:rsidR="00E92874">
        <w:rPr>
          <w:sz w:val="28"/>
          <w:szCs w:val="28"/>
        </w:rPr>
        <w:t>»</w:t>
      </w:r>
      <w:r w:rsidRPr="00985132">
        <w:rPr>
          <w:sz w:val="28"/>
          <w:szCs w:val="28"/>
        </w:rPr>
        <w:t xml:space="preserve">, в целях </w:t>
      </w:r>
      <w:r w:rsidRPr="00985132">
        <w:rPr>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5132">
        <w:rPr>
          <w:sz w:val="28"/>
          <w:szCs w:val="28"/>
        </w:rPr>
        <w:t>неудобства</w:t>
      </w:r>
      <w:proofErr w:type="gramEnd"/>
      <w:r w:rsidRPr="0098513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1117" w:rsidRPr="00985132" w:rsidRDefault="00B91117" w:rsidP="00985132">
      <w:pPr>
        <w:ind w:right="-1" w:firstLine="708"/>
        <w:jc w:val="both"/>
        <w:rPr>
          <w:sz w:val="28"/>
          <w:szCs w:val="28"/>
        </w:rPr>
      </w:pPr>
      <w:r w:rsidRPr="00985132">
        <w:rPr>
          <w:sz w:val="28"/>
          <w:szCs w:val="28"/>
        </w:rPr>
        <w:t xml:space="preserve">- в случае признания </w:t>
      </w:r>
      <w:proofErr w:type="gramStart"/>
      <w:r w:rsidRPr="00985132">
        <w:rPr>
          <w:sz w:val="28"/>
          <w:szCs w:val="28"/>
        </w:rPr>
        <w:t>жалобы</w:t>
      </w:r>
      <w:proofErr w:type="gramEnd"/>
      <w:r w:rsidRPr="0098513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.17. При удовлетворении жалобы принимается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Республики Адыгея, муниципальными правовыми актами.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.18. В ответе по результатам рассмотрения жалобы указывается:</w:t>
      </w:r>
    </w:p>
    <w:p w:rsidR="00B91117" w:rsidRPr="00985132" w:rsidRDefault="00B91117" w:rsidP="00985132">
      <w:pPr>
        <w:ind w:right="-1" w:firstLine="708"/>
        <w:jc w:val="both"/>
        <w:rPr>
          <w:sz w:val="28"/>
          <w:szCs w:val="28"/>
        </w:rPr>
      </w:pPr>
      <w:proofErr w:type="gramStart"/>
      <w:r w:rsidRPr="00985132">
        <w:rPr>
          <w:sz w:val="28"/>
          <w:szCs w:val="28"/>
        </w:rPr>
        <w:t xml:space="preserve">наименование </w:t>
      </w:r>
      <w:r w:rsidR="00E92874">
        <w:rPr>
          <w:sz w:val="28"/>
          <w:szCs w:val="28"/>
        </w:rPr>
        <w:t>управления образования администрации</w:t>
      </w:r>
      <w:r w:rsidR="004250A4">
        <w:rPr>
          <w:sz w:val="28"/>
          <w:szCs w:val="28"/>
        </w:rPr>
        <w:t xml:space="preserve"> </w:t>
      </w:r>
      <w:r w:rsidR="00E92874">
        <w:rPr>
          <w:sz w:val="28"/>
          <w:szCs w:val="28"/>
        </w:rPr>
        <w:t>МО «</w:t>
      </w:r>
      <w:r w:rsidR="00E92874" w:rsidRPr="00985132">
        <w:rPr>
          <w:sz w:val="28"/>
          <w:szCs w:val="28"/>
        </w:rPr>
        <w:t>Красногвардейский район</w:t>
      </w:r>
      <w:r w:rsidR="00E92874">
        <w:rPr>
          <w:sz w:val="28"/>
          <w:szCs w:val="28"/>
        </w:rPr>
        <w:t>»</w:t>
      </w:r>
      <w:r w:rsidRPr="00985132">
        <w:rPr>
          <w:sz w:val="28"/>
          <w:szCs w:val="28"/>
        </w:rPr>
        <w:t>, рассмотревшей жалобу, должность, фамилия, имя, отчество (при наличии) его должностного лица, принявшего решение по жалобе;</w:t>
      </w:r>
      <w:proofErr w:type="gramEnd"/>
    </w:p>
    <w:p w:rsidR="00B91117" w:rsidRPr="00985132" w:rsidRDefault="00B91117" w:rsidP="00985132">
      <w:pPr>
        <w:ind w:right="-1" w:firstLine="708"/>
        <w:jc w:val="both"/>
        <w:rPr>
          <w:sz w:val="28"/>
          <w:szCs w:val="28"/>
        </w:rPr>
      </w:pPr>
      <w:r w:rsidRPr="0098513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1117" w:rsidRPr="00985132" w:rsidRDefault="00B91117" w:rsidP="00985132">
      <w:pPr>
        <w:ind w:right="-1" w:firstLine="708"/>
        <w:jc w:val="both"/>
        <w:rPr>
          <w:sz w:val="28"/>
          <w:szCs w:val="28"/>
        </w:rPr>
      </w:pPr>
      <w:r w:rsidRPr="00985132">
        <w:rPr>
          <w:sz w:val="28"/>
          <w:szCs w:val="28"/>
        </w:rPr>
        <w:t>фамилия, имя, отчество (при наличии) или наименование заявителя;</w:t>
      </w:r>
    </w:p>
    <w:p w:rsidR="00B91117" w:rsidRPr="00985132" w:rsidRDefault="00B91117" w:rsidP="00985132">
      <w:pPr>
        <w:ind w:right="-1" w:firstLine="708"/>
        <w:jc w:val="both"/>
        <w:rPr>
          <w:sz w:val="28"/>
          <w:szCs w:val="28"/>
        </w:rPr>
      </w:pPr>
      <w:r w:rsidRPr="00985132">
        <w:rPr>
          <w:sz w:val="28"/>
          <w:szCs w:val="28"/>
        </w:rPr>
        <w:t>основания для принятия решения по жалобе;</w:t>
      </w:r>
    </w:p>
    <w:p w:rsidR="00B91117" w:rsidRPr="00985132" w:rsidRDefault="00B91117" w:rsidP="00985132">
      <w:pPr>
        <w:ind w:right="-1" w:firstLine="708"/>
        <w:jc w:val="both"/>
        <w:rPr>
          <w:sz w:val="28"/>
          <w:szCs w:val="28"/>
        </w:rPr>
      </w:pPr>
      <w:r w:rsidRPr="00985132">
        <w:rPr>
          <w:sz w:val="28"/>
          <w:szCs w:val="28"/>
        </w:rPr>
        <w:t>принятое по жалобе решение;</w:t>
      </w:r>
    </w:p>
    <w:p w:rsidR="00B91117" w:rsidRPr="00985132" w:rsidRDefault="00B91117" w:rsidP="00985132">
      <w:pPr>
        <w:ind w:right="-1" w:firstLine="708"/>
        <w:jc w:val="both"/>
        <w:rPr>
          <w:sz w:val="28"/>
          <w:szCs w:val="28"/>
        </w:rPr>
      </w:pPr>
      <w:r w:rsidRPr="00985132">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1117" w:rsidRPr="00985132" w:rsidRDefault="00B91117" w:rsidP="00985132">
      <w:pPr>
        <w:ind w:right="-1" w:firstLine="708"/>
        <w:jc w:val="both"/>
        <w:rPr>
          <w:sz w:val="28"/>
          <w:szCs w:val="28"/>
        </w:rPr>
      </w:pPr>
      <w:r w:rsidRPr="00985132">
        <w:rPr>
          <w:sz w:val="28"/>
          <w:szCs w:val="28"/>
        </w:rPr>
        <w:t>сведения о порядке обжалования принятого по жалобе решения;</w:t>
      </w:r>
    </w:p>
    <w:p w:rsidR="00B91117" w:rsidRPr="00985132" w:rsidRDefault="00B91117" w:rsidP="00985132">
      <w:pPr>
        <w:ind w:right="-1" w:firstLine="708"/>
        <w:jc w:val="both"/>
        <w:rPr>
          <w:sz w:val="28"/>
          <w:szCs w:val="28"/>
        </w:rPr>
      </w:pPr>
      <w:r w:rsidRPr="00985132">
        <w:rPr>
          <w:sz w:val="28"/>
          <w:szCs w:val="28"/>
        </w:rPr>
        <w:t>сведения о сроке и порядке обжалования принятого по жалобе решения.</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.19. Ответ по результатам рассмотрения жалобы подписывается уполномоченным должностным лицом.</w:t>
      </w:r>
    </w:p>
    <w:p w:rsidR="00B91117" w:rsidRPr="00985132" w:rsidRDefault="00B91117" w:rsidP="00985132">
      <w:pPr>
        <w:ind w:right="-1" w:firstLine="708"/>
        <w:jc w:val="both"/>
        <w:rPr>
          <w:sz w:val="28"/>
          <w:szCs w:val="28"/>
        </w:rPr>
      </w:pPr>
      <w:r w:rsidRPr="0098513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.20. </w:t>
      </w:r>
      <w:r w:rsidR="004507B4">
        <w:rPr>
          <w:sz w:val="28"/>
          <w:szCs w:val="28"/>
        </w:rPr>
        <w:t>Уполномоченное должностное лицо управления образования администрации</w:t>
      </w:r>
      <w:r w:rsidR="00145CCC">
        <w:rPr>
          <w:sz w:val="28"/>
          <w:szCs w:val="28"/>
        </w:rPr>
        <w:t xml:space="preserve"> </w:t>
      </w:r>
      <w:r w:rsidR="004507B4">
        <w:rPr>
          <w:sz w:val="28"/>
          <w:szCs w:val="28"/>
        </w:rPr>
        <w:t>МО «</w:t>
      </w:r>
      <w:r w:rsidR="004507B4" w:rsidRPr="00985132">
        <w:rPr>
          <w:sz w:val="28"/>
          <w:szCs w:val="28"/>
        </w:rPr>
        <w:t>Красногвардейский район</w:t>
      </w:r>
      <w:r w:rsidR="004507B4">
        <w:rPr>
          <w:sz w:val="28"/>
          <w:szCs w:val="28"/>
        </w:rPr>
        <w:t>»</w:t>
      </w:r>
      <w:r w:rsidR="00B91117" w:rsidRPr="00985132">
        <w:rPr>
          <w:sz w:val="28"/>
          <w:szCs w:val="28"/>
        </w:rPr>
        <w:t xml:space="preserve"> отказывает в удовлетворении жалобы в следующих случаях:</w:t>
      </w:r>
    </w:p>
    <w:p w:rsidR="00B91117" w:rsidRPr="00985132" w:rsidRDefault="00B91117" w:rsidP="00985132">
      <w:pPr>
        <w:ind w:right="-1" w:firstLine="708"/>
        <w:jc w:val="both"/>
        <w:rPr>
          <w:sz w:val="28"/>
          <w:szCs w:val="28"/>
        </w:rPr>
      </w:pPr>
      <w:r w:rsidRPr="00985132">
        <w:rPr>
          <w:sz w:val="28"/>
          <w:szCs w:val="28"/>
        </w:rPr>
        <w:t>наличия вступившего в законную силу решения суда, арбитражного суда по жалобе о том же предмете и по тем же основаниям;</w:t>
      </w:r>
    </w:p>
    <w:p w:rsidR="00B91117" w:rsidRPr="00985132" w:rsidRDefault="00B91117" w:rsidP="00985132">
      <w:pPr>
        <w:ind w:right="-1" w:firstLine="708"/>
        <w:jc w:val="both"/>
        <w:rPr>
          <w:sz w:val="28"/>
          <w:szCs w:val="28"/>
        </w:rPr>
      </w:pPr>
      <w:r w:rsidRPr="00985132">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B91117" w:rsidRPr="00985132" w:rsidRDefault="00B91117" w:rsidP="00985132">
      <w:pPr>
        <w:ind w:right="-1" w:firstLine="708"/>
        <w:jc w:val="both"/>
        <w:rPr>
          <w:sz w:val="28"/>
          <w:szCs w:val="28"/>
        </w:rPr>
      </w:pPr>
      <w:r w:rsidRPr="00985132">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1117" w:rsidRPr="00985132" w:rsidRDefault="00672EA7" w:rsidP="00985132">
      <w:pPr>
        <w:ind w:right="-1" w:firstLine="708"/>
        <w:jc w:val="both"/>
        <w:rPr>
          <w:sz w:val="28"/>
          <w:szCs w:val="28"/>
        </w:rPr>
      </w:pPr>
      <w:r>
        <w:rPr>
          <w:sz w:val="28"/>
          <w:szCs w:val="28"/>
        </w:rPr>
        <w:lastRenderedPageBreak/>
        <w:t>5</w:t>
      </w:r>
      <w:r w:rsidR="00B91117" w:rsidRPr="00985132">
        <w:rPr>
          <w:sz w:val="28"/>
          <w:szCs w:val="28"/>
        </w:rPr>
        <w:t xml:space="preserve">.21. Уполномоченное должностное лицо </w:t>
      </w:r>
      <w:r w:rsidR="004507B4">
        <w:rPr>
          <w:sz w:val="28"/>
          <w:szCs w:val="28"/>
        </w:rPr>
        <w:t>управления образования администрации</w:t>
      </w:r>
      <w:r w:rsidR="00145CCC">
        <w:rPr>
          <w:sz w:val="28"/>
          <w:szCs w:val="28"/>
        </w:rPr>
        <w:t xml:space="preserve"> </w:t>
      </w:r>
      <w:r w:rsidR="004507B4">
        <w:rPr>
          <w:sz w:val="28"/>
          <w:szCs w:val="28"/>
        </w:rPr>
        <w:t>МО «</w:t>
      </w:r>
      <w:r w:rsidR="004507B4" w:rsidRPr="00985132">
        <w:rPr>
          <w:sz w:val="28"/>
          <w:szCs w:val="28"/>
        </w:rPr>
        <w:t>Красногвардейский район</w:t>
      </w:r>
      <w:r w:rsidR="004507B4">
        <w:rPr>
          <w:sz w:val="28"/>
          <w:szCs w:val="28"/>
        </w:rPr>
        <w:t>»</w:t>
      </w:r>
      <w:r w:rsidR="00B91117" w:rsidRPr="00985132">
        <w:rPr>
          <w:sz w:val="28"/>
          <w:szCs w:val="28"/>
        </w:rPr>
        <w:t xml:space="preserve"> вправе оставить жалобу без ответа в следующих случаях:</w:t>
      </w:r>
    </w:p>
    <w:p w:rsidR="00B91117" w:rsidRPr="00985132" w:rsidRDefault="00B91117" w:rsidP="00985132">
      <w:pPr>
        <w:ind w:right="-1" w:firstLine="708"/>
        <w:jc w:val="both"/>
        <w:rPr>
          <w:sz w:val="28"/>
          <w:szCs w:val="28"/>
        </w:rPr>
      </w:pPr>
      <w:r w:rsidRPr="00985132">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B91117" w:rsidRPr="00985132" w:rsidRDefault="00B91117" w:rsidP="00985132">
      <w:pPr>
        <w:ind w:right="-1" w:firstLine="708"/>
        <w:jc w:val="both"/>
        <w:rPr>
          <w:sz w:val="28"/>
          <w:szCs w:val="28"/>
        </w:rPr>
      </w:pPr>
      <w:r w:rsidRPr="00985132">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 xml:space="preserve">.22. </w:t>
      </w:r>
      <w:r w:rsidR="00145CCC">
        <w:rPr>
          <w:sz w:val="28"/>
          <w:szCs w:val="28"/>
        </w:rPr>
        <w:t xml:space="preserve"> </w:t>
      </w:r>
      <w:r w:rsidR="00B91117" w:rsidRPr="0098513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.23. В случае удовлетворения жалобы к должностным лицам, ответственным за решения и действия (бездействие), осуществляемые (принятые) в ходе предоставления муниципальной услуги, применяются установленные законодательством Российской Федерации, законодательством Республики Адыгея, муниципальными правовыми актами меры ответственности.</w:t>
      </w:r>
    </w:p>
    <w:p w:rsidR="00B91117" w:rsidRPr="00985132" w:rsidRDefault="00672EA7" w:rsidP="00985132">
      <w:pPr>
        <w:ind w:right="-1" w:firstLine="708"/>
        <w:jc w:val="both"/>
        <w:rPr>
          <w:sz w:val="28"/>
          <w:szCs w:val="28"/>
        </w:rPr>
      </w:pPr>
      <w:r>
        <w:rPr>
          <w:sz w:val="28"/>
          <w:szCs w:val="28"/>
        </w:rPr>
        <w:t>5</w:t>
      </w:r>
      <w:r w:rsidR="00B91117" w:rsidRPr="00985132">
        <w:rPr>
          <w:sz w:val="28"/>
          <w:szCs w:val="28"/>
        </w:rPr>
        <w:t>.24. Споры, связанные с решениями и действиями (бездействием)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w:t>
      </w:r>
    </w:p>
    <w:p w:rsidR="00B91117" w:rsidRDefault="00B91117" w:rsidP="00985132">
      <w:pPr>
        <w:ind w:right="-1" w:firstLine="708"/>
        <w:jc w:val="both"/>
        <w:rPr>
          <w:sz w:val="28"/>
          <w:szCs w:val="28"/>
        </w:rPr>
      </w:pPr>
      <w:r w:rsidRPr="00985132">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672EA7" w:rsidRDefault="00672EA7" w:rsidP="00985132">
      <w:pPr>
        <w:ind w:right="-1" w:firstLine="708"/>
        <w:jc w:val="both"/>
        <w:rPr>
          <w:sz w:val="28"/>
          <w:szCs w:val="28"/>
        </w:rPr>
      </w:pPr>
    </w:p>
    <w:p w:rsidR="006D7D26" w:rsidRPr="001205EE" w:rsidRDefault="006D7D26" w:rsidP="006D7D26">
      <w:pPr>
        <w:ind w:right="-1" w:firstLine="708"/>
        <w:jc w:val="both"/>
        <w:rPr>
          <w:b/>
          <w:sz w:val="28"/>
          <w:szCs w:val="28"/>
        </w:rPr>
      </w:pPr>
      <w:r w:rsidRPr="001205EE">
        <w:rPr>
          <w:b/>
          <w:sz w:val="28"/>
          <w:szCs w:val="28"/>
        </w:rPr>
        <w:t>VI. Особенности выполнения административных процедур (действий) в многофункциональных центрах</w:t>
      </w:r>
    </w:p>
    <w:p w:rsidR="006D7D26" w:rsidRPr="001205EE" w:rsidRDefault="006D7D26" w:rsidP="006D7D26">
      <w:pPr>
        <w:ind w:right="-1" w:firstLine="708"/>
        <w:jc w:val="both"/>
        <w:rPr>
          <w:sz w:val="28"/>
          <w:szCs w:val="28"/>
        </w:rPr>
      </w:pPr>
    </w:p>
    <w:p w:rsidR="006D7D26" w:rsidRPr="001205EE" w:rsidRDefault="006D7D26" w:rsidP="006D7D26">
      <w:pPr>
        <w:ind w:right="-1" w:firstLine="708"/>
        <w:jc w:val="both"/>
        <w:rPr>
          <w:b/>
          <w:sz w:val="28"/>
          <w:szCs w:val="28"/>
        </w:rPr>
      </w:pPr>
      <w:r>
        <w:rPr>
          <w:b/>
          <w:sz w:val="28"/>
          <w:szCs w:val="28"/>
        </w:rPr>
        <w:t>1.</w:t>
      </w:r>
      <w:r w:rsidRPr="001205EE">
        <w:rPr>
          <w:b/>
          <w:sz w:val="28"/>
          <w:szCs w:val="28"/>
        </w:rPr>
        <w:t>Исчерпывающий перечень административных процедур, выполняемых многофункциональными центрами</w:t>
      </w:r>
    </w:p>
    <w:p w:rsidR="006D7D26" w:rsidRPr="001205EE" w:rsidRDefault="006D7D26" w:rsidP="006D7D26">
      <w:pPr>
        <w:ind w:right="-1" w:firstLine="708"/>
        <w:jc w:val="both"/>
        <w:rPr>
          <w:sz w:val="28"/>
          <w:szCs w:val="28"/>
        </w:rPr>
      </w:pPr>
    </w:p>
    <w:p w:rsidR="006D7D26" w:rsidRPr="001205EE" w:rsidRDefault="006D7D26" w:rsidP="006D7D26">
      <w:pPr>
        <w:ind w:right="-1" w:firstLine="708"/>
        <w:jc w:val="both"/>
        <w:rPr>
          <w:sz w:val="28"/>
          <w:szCs w:val="28"/>
        </w:rPr>
      </w:pPr>
      <w:r>
        <w:rPr>
          <w:sz w:val="28"/>
          <w:szCs w:val="28"/>
        </w:rPr>
        <w:t>1.1. Предоставление муниципальной</w:t>
      </w:r>
      <w:r w:rsidRPr="001205EE">
        <w:rPr>
          <w:sz w:val="28"/>
          <w:szCs w:val="28"/>
        </w:rPr>
        <w:t xml:space="preserve"> услуги многофункциональным центром включает в себя следующие административные процедуры:</w:t>
      </w:r>
    </w:p>
    <w:p w:rsidR="006D7D26" w:rsidRPr="001205EE" w:rsidRDefault="006D7D26" w:rsidP="006D7D26">
      <w:pPr>
        <w:ind w:right="-1" w:firstLine="708"/>
        <w:jc w:val="both"/>
        <w:rPr>
          <w:sz w:val="28"/>
          <w:szCs w:val="28"/>
        </w:rPr>
      </w:pPr>
      <w:r>
        <w:rPr>
          <w:sz w:val="28"/>
          <w:szCs w:val="28"/>
        </w:rPr>
        <w:t>информирование граждан</w:t>
      </w:r>
      <w:r w:rsidRPr="001205EE">
        <w:rPr>
          <w:sz w:val="28"/>
          <w:szCs w:val="28"/>
        </w:rPr>
        <w:t xml:space="preserve"> о порядке предоставления </w:t>
      </w:r>
      <w:r>
        <w:rPr>
          <w:sz w:val="28"/>
          <w:szCs w:val="28"/>
        </w:rPr>
        <w:t>муниципальной</w:t>
      </w:r>
      <w:r w:rsidRPr="001205EE">
        <w:rPr>
          <w:sz w:val="28"/>
          <w:szCs w:val="28"/>
        </w:rPr>
        <w:t xml:space="preserve"> услуги в многофункциональном центре, о ходе предоставления </w:t>
      </w:r>
      <w:r>
        <w:rPr>
          <w:sz w:val="28"/>
          <w:szCs w:val="28"/>
        </w:rPr>
        <w:t>муниципальной</w:t>
      </w:r>
      <w:r w:rsidRPr="001205EE">
        <w:rPr>
          <w:sz w:val="28"/>
          <w:szCs w:val="28"/>
        </w:rPr>
        <w:t xml:space="preserve"> услуги, по иным вопросам, связанным с предоставлением </w:t>
      </w:r>
      <w:r>
        <w:rPr>
          <w:sz w:val="28"/>
          <w:szCs w:val="28"/>
        </w:rPr>
        <w:t>муниципальной</w:t>
      </w:r>
      <w:r w:rsidRPr="001205EE">
        <w:rPr>
          <w:sz w:val="28"/>
          <w:szCs w:val="28"/>
        </w:rPr>
        <w:t xml:space="preserve"> услуги, а также консультирование граждан о порядке предоставления </w:t>
      </w:r>
      <w:r>
        <w:rPr>
          <w:sz w:val="28"/>
          <w:szCs w:val="28"/>
        </w:rPr>
        <w:t>муниципальной</w:t>
      </w:r>
      <w:r w:rsidRPr="001205EE">
        <w:rPr>
          <w:sz w:val="28"/>
          <w:szCs w:val="28"/>
        </w:rPr>
        <w:t xml:space="preserve"> услуги в многофункциональном центре;</w:t>
      </w:r>
    </w:p>
    <w:p w:rsidR="006D7D26" w:rsidRPr="001205EE" w:rsidRDefault="006D7D26" w:rsidP="006D7D26">
      <w:pPr>
        <w:ind w:right="-1" w:firstLine="708"/>
        <w:jc w:val="both"/>
        <w:rPr>
          <w:sz w:val="28"/>
          <w:szCs w:val="28"/>
        </w:rPr>
      </w:pPr>
      <w:r>
        <w:rPr>
          <w:sz w:val="28"/>
          <w:szCs w:val="28"/>
        </w:rPr>
        <w:t>прием заявления гражданина</w:t>
      </w:r>
      <w:r w:rsidRPr="001205EE">
        <w:rPr>
          <w:sz w:val="28"/>
          <w:szCs w:val="28"/>
        </w:rPr>
        <w:t xml:space="preserve"> и иных документов, необходимых для предоставления </w:t>
      </w:r>
      <w:r>
        <w:rPr>
          <w:sz w:val="28"/>
          <w:szCs w:val="28"/>
        </w:rPr>
        <w:t>муниципальной</w:t>
      </w:r>
      <w:r w:rsidRPr="001205EE">
        <w:rPr>
          <w:sz w:val="28"/>
          <w:szCs w:val="28"/>
        </w:rPr>
        <w:t xml:space="preserve"> услуги;</w:t>
      </w:r>
    </w:p>
    <w:p w:rsidR="006D7D26" w:rsidRPr="001205EE" w:rsidRDefault="006D7D26" w:rsidP="006D7D26">
      <w:pPr>
        <w:ind w:right="-1" w:firstLine="708"/>
        <w:jc w:val="both"/>
        <w:rPr>
          <w:sz w:val="28"/>
          <w:szCs w:val="28"/>
        </w:rPr>
      </w:pPr>
      <w:r w:rsidRPr="001205EE">
        <w:rPr>
          <w:sz w:val="28"/>
          <w:szCs w:val="28"/>
        </w:rPr>
        <w:t>формирование и направление многофункциональным центром межведомственного запроса в органы,</w:t>
      </w:r>
      <w:r>
        <w:rPr>
          <w:sz w:val="28"/>
          <w:szCs w:val="28"/>
        </w:rPr>
        <w:t xml:space="preserve"> предоставляющие муниципальные</w:t>
      </w:r>
      <w:r w:rsidRPr="001205EE">
        <w:rPr>
          <w:sz w:val="28"/>
          <w:szCs w:val="28"/>
        </w:rPr>
        <w:t xml:space="preserve"> услуги, в иные органы </w:t>
      </w:r>
      <w:r>
        <w:rPr>
          <w:sz w:val="28"/>
          <w:szCs w:val="28"/>
        </w:rPr>
        <w:t>муниципальной</w:t>
      </w:r>
      <w:r w:rsidRPr="001205EE">
        <w:rPr>
          <w:sz w:val="28"/>
          <w:szCs w:val="28"/>
        </w:rPr>
        <w:t xml:space="preserve"> власти, органы местного самоуправления и организации, участвующие </w:t>
      </w:r>
      <w:r>
        <w:rPr>
          <w:sz w:val="28"/>
          <w:szCs w:val="28"/>
        </w:rPr>
        <w:t>в предоставлении муниципальных</w:t>
      </w:r>
      <w:r w:rsidRPr="001205EE">
        <w:rPr>
          <w:sz w:val="28"/>
          <w:szCs w:val="28"/>
        </w:rPr>
        <w:t xml:space="preserve"> услуг;</w:t>
      </w:r>
    </w:p>
    <w:p w:rsidR="006D7D26" w:rsidRPr="001205EE" w:rsidRDefault="006D7D26" w:rsidP="006D7D26">
      <w:pPr>
        <w:ind w:right="-1" w:firstLine="708"/>
        <w:jc w:val="both"/>
        <w:rPr>
          <w:sz w:val="28"/>
          <w:szCs w:val="28"/>
        </w:rPr>
      </w:pPr>
      <w:r>
        <w:rPr>
          <w:sz w:val="28"/>
          <w:szCs w:val="28"/>
        </w:rPr>
        <w:t xml:space="preserve">выдача гражданину </w:t>
      </w:r>
      <w:r w:rsidRPr="001205EE">
        <w:rPr>
          <w:sz w:val="28"/>
          <w:szCs w:val="28"/>
        </w:rPr>
        <w:t xml:space="preserve">результата предоставления </w:t>
      </w:r>
      <w:r>
        <w:rPr>
          <w:sz w:val="28"/>
          <w:szCs w:val="28"/>
        </w:rPr>
        <w:t>муниципальной</w:t>
      </w:r>
      <w:r w:rsidRPr="001205EE">
        <w:rPr>
          <w:sz w:val="28"/>
          <w:szCs w:val="28"/>
        </w:rPr>
        <w:t xml:space="preserve"> услуги, в том числе выдача документов на бумажном носителе, подтверждающих содержание </w:t>
      </w:r>
      <w:r w:rsidRPr="001205EE">
        <w:rPr>
          <w:sz w:val="28"/>
          <w:szCs w:val="28"/>
        </w:rPr>
        <w:lastRenderedPageBreak/>
        <w:t xml:space="preserve">электронных документов, направленных в многофункциональный центр по результатам предоставления </w:t>
      </w:r>
      <w:r>
        <w:rPr>
          <w:sz w:val="28"/>
          <w:szCs w:val="28"/>
        </w:rPr>
        <w:t>муниципальной</w:t>
      </w:r>
      <w:r w:rsidRPr="001205EE">
        <w:rPr>
          <w:sz w:val="28"/>
          <w:szCs w:val="28"/>
        </w:rPr>
        <w:t xml:space="preserve"> услу</w:t>
      </w:r>
      <w:r>
        <w:rPr>
          <w:sz w:val="28"/>
          <w:szCs w:val="28"/>
        </w:rPr>
        <w:t>ги Комиссией</w:t>
      </w:r>
      <w:r w:rsidRPr="001205EE">
        <w:rPr>
          <w:sz w:val="28"/>
          <w:szCs w:val="28"/>
        </w:rPr>
        <w:t>, а также выдача документов, включая составление на бумажном носителе и заверение выписок из информационных систем органов,</w:t>
      </w:r>
      <w:r>
        <w:rPr>
          <w:sz w:val="28"/>
          <w:szCs w:val="28"/>
        </w:rPr>
        <w:t xml:space="preserve"> предоставляющих </w:t>
      </w:r>
      <w:proofErr w:type="gramStart"/>
      <w:r>
        <w:rPr>
          <w:sz w:val="28"/>
          <w:szCs w:val="28"/>
        </w:rPr>
        <w:t>муниципальную</w:t>
      </w:r>
      <w:proofErr w:type="gramEnd"/>
      <w:r w:rsidRPr="001205EE">
        <w:rPr>
          <w:sz w:val="28"/>
          <w:szCs w:val="28"/>
        </w:rPr>
        <w:t xml:space="preserve"> услуги;</w:t>
      </w:r>
    </w:p>
    <w:p w:rsidR="006D7D26" w:rsidRPr="001205EE" w:rsidRDefault="006D7D26" w:rsidP="006D7D26">
      <w:pPr>
        <w:ind w:right="-1" w:firstLine="708"/>
        <w:jc w:val="both"/>
        <w:rPr>
          <w:sz w:val="28"/>
          <w:szCs w:val="28"/>
        </w:rPr>
      </w:pPr>
      <w:proofErr w:type="gramStart"/>
      <w:r w:rsidRPr="001205EE">
        <w:rPr>
          <w:sz w:val="28"/>
          <w:szCs w:val="28"/>
        </w:rPr>
        <w:t xml:space="preserve">действия, необходимые для предоставления </w:t>
      </w:r>
      <w:r>
        <w:rPr>
          <w:sz w:val="28"/>
          <w:szCs w:val="28"/>
        </w:rPr>
        <w:t>муниципальной</w:t>
      </w:r>
      <w:r w:rsidRPr="001205EE">
        <w:rPr>
          <w:sz w:val="28"/>
          <w:szCs w:val="28"/>
        </w:rPr>
        <w:t xml:space="preserve"> услуги, в том числе связанные с проверкой действительности усиленной квалифицированно</w:t>
      </w:r>
      <w:r>
        <w:rPr>
          <w:sz w:val="28"/>
          <w:szCs w:val="28"/>
        </w:rPr>
        <w:t>й электронной подписи заявителя</w:t>
      </w:r>
      <w:r w:rsidRPr="001205EE">
        <w:rPr>
          <w:sz w:val="28"/>
          <w:szCs w:val="28"/>
        </w:rPr>
        <w:t xml:space="preserve">, использованной при обращении за получением </w:t>
      </w:r>
      <w:r>
        <w:rPr>
          <w:sz w:val="28"/>
          <w:szCs w:val="28"/>
        </w:rPr>
        <w:t>муниципальной</w:t>
      </w:r>
      <w:r w:rsidRPr="001205EE">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w:t>
      </w:r>
      <w:r>
        <w:rPr>
          <w:sz w:val="28"/>
          <w:szCs w:val="28"/>
        </w:rPr>
        <w:t xml:space="preserve"> предоставляющим муниципальную</w:t>
      </w:r>
      <w:r w:rsidRPr="001205EE">
        <w:rPr>
          <w:sz w:val="28"/>
          <w:szCs w:val="28"/>
        </w:rPr>
        <w:t xml:space="preserve"> услугу, по согласованию с Федеральной службой безопасности Российской Федерации модели</w:t>
      </w:r>
      <w:proofErr w:type="gramEnd"/>
      <w:r w:rsidRPr="001205EE">
        <w:rPr>
          <w:sz w:val="28"/>
          <w:szCs w:val="28"/>
        </w:rPr>
        <w:t xml:space="preserve"> </w:t>
      </w:r>
      <w:proofErr w:type="gramStart"/>
      <w:r w:rsidRPr="001205EE">
        <w:rPr>
          <w:sz w:val="28"/>
          <w:szCs w:val="28"/>
        </w:rPr>
        <w:t xml:space="preserve">угроз безопасности информации в информационной системе, используемой в целях приема обращений за получением </w:t>
      </w:r>
      <w:r>
        <w:rPr>
          <w:sz w:val="28"/>
          <w:szCs w:val="28"/>
        </w:rPr>
        <w:t>муниципальной</w:t>
      </w:r>
      <w:r w:rsidRPr="001205EE">
        <w:rPr>
          <w:sz w:val="28"/>
          <w:szCs w:val="28"/>
        </w:rPr>
        <w:t xml:space="preserve"> услуги и (или)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w:t>
      </w:r>
      <w:r>
        <w:rPr>
          <w:sz w:val="28"/>
          <w:szCs w:val="28"/>
        </w:rPr>
        <w:t>ой Федерации от 16 мая 2011 г. № 373 «</w:t>
      </w:r>
      <w:r w:rsidRPr="001205EE">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w:t>
      </w:r>
      <w:r>
        <w:rPr>
          <w:sz w:val="28"/>
          <w:szCs w:val="28"/>
        </w:rPr>
        <w:t>тавления государственных</w:t>
      </w:r>
      <w:proofErr w:type="gramEnd"/>
      <w:r>
        <w:rPr>
          <w:sz w:val="28"/>
          <w:szCs w:val="28"/>
        </w:rPr>
        <w:t xml:space="preserve"> услуг».</w:t>
      </w:r>
    </w:p>
    <w:p w:rsidR="006D7D26" w:rsidRPr="001205EE" w:rsidRDefault="006D7D26" w:rsidP="006D7D26">
      <w:pPr>
        <w:ind w:right="-1" w:firstLine="708"/>
        <w:jc w:val="both"/>
        <w:rPr>
          <w:sz w:val="28"/>
          <w:szCs w:val="28"/>
        </w:rPr>
      </w:pPr>
    </w:p>
    <w:p w:rsidR="006D7D26" w:rsidRPr="00452D9D" w:rsidRDefault="006D7D26" w:rsidP="006D7D26">
      <w:pPr>
        <w:ind w:right="-1" w:firstLine="708"/>
        <w:jc w:val="both"/>
        <w:rPr>
          <w:b/>
          <w:sz w:val="28"/>
          <w:szCs w:val="28"/>
        </w:rPr>
      </w:pPr>
      <w:r>
        <w:rPr>
          <w:b/>
          <w:sz w:val="28"/>
          <w:szCs w:val="28"/>
        </w:rPr>
        <w:t>2.</w:t>
      </w:r>
      <w:r w:rsidRPr="00452D9D">
        <w:rPr>
          <w:b/>
          <w:sz w:val="28"/>
          <w:szCs w:val="28"/>
        </w:rPr>
        <w:t xml:space="preserve">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w:t>
      </w:r>
      <w:r>
        <w:rPr>
          <w:b/>
          <w:sz w:val="28"/>
          <w:szCs w:val="28"/>
        </w:rPr>
        <w:t>а также консультирование заявителя</w:t>
      </w:r>
      <w:r w:rsidRPr="00452D9D">
        <w:rPr>
          <w:b/>
          <w:sz w:val="28"/>
          <w:szCs w:val="28"/>
        </w:rPr>
        <w:t xml:space="preserve"> о порядке предоставления муниципальной услуги в многофункциональном центре</w:t>
      </w:r>
    </w:p>
    <w:p w:rsidR="006D7D26" w:rsidRPr="001205EE" w:rsidRDefault="006D7D26" w:rsidP="006D7D26">
      <w:pPr>
        <w:ind w:right="-1" w:firstLine="708"/>
        <w:jc w:val="both"/>
        <w:rPr>
          <w:sz w:val="28"/>
          <w:szCs w:val="28"/>
        </w:rPr>
      </w:pPr>
    </w:p>
    <w:p w:rsidR="006D7D26" w:rsidRPr="001205EE" w:rsidRDefault="006D7D26" w:rsidP="006D7D26">
      <w:pPr>
        <w:ind w:right="-1" w:firstLine="708"/>
        <w:jc w:val="both"/>
        <w:rPr>
          <w:sz w:val="28"/>
          <w:szCs w:val="28"/>
        </w:rPr>
      </w:pPr>
      <w:r>
        <w:rPr>
          <w:sz w:val="28"/>
          <w:szCs w:val="28"/>
        </w:rPr>
        <w:t>2.1.Информирование граждан</w:t>
      </w:r>
      <w:r w:rsidRPr="001205EE">
        <w:rPr>
          <w:sz w:val="28"/>
          <w:szCs w:val="28"/>
        </w:rPr>
        <w:t xml:space="preserve"> о порядке предоставления </w:t>
      </w:r>
      <w:r>
        <w:rPr>
          <w:sz w:val="28"/>
          <w:szCs w:val="28"/>
        </w:rPr>
        <w:t>муниципальной</w:t>
      </w:r>
      <w:r w:rsidRPr="001205EE">
        <w:rPr>
          <w:sz w:val="28"/>
          <w:szCs w:val="28"/>
        </w:rPr>
        <w:t xml:space="preserve"> услуги в многофункциональном центре о ходе предоставления </w:t>
      </w:r>
      <w:r>
        <w:rPr>
          <w:sz w:val="28"/>
          <w:szCs w:val="28"/>
        </w:rPr>
        <w:t>муниципальной</w:t>
      </w:r>
      <w:r w:rsidRPr="001205EE">
        <w:rPr>
          <w:sz w:val="28"/>
          <w:szCs w:val="28"/>
        </w:rPr>
        <w:t xml:space="preserve"> услуги, </w:t>
      </w:r>
      <w:proofErr w:type="gramStart"/>
      <w:r w:rsidRPr="001205EE">
        <w:rPr>
          <w:sz w:val="28"/>
          <w:szCs w:val="28"/>
        </w:rPr>
        <w:t>указанной</w:t>
      </w:r>
      <w:proofErr w:type="gramEnd"/>
      <w:r w:rsidRPr="001205EE">
        <w:rPr>
          <w:sz w:val="28"/>
          <w:szCs w:val="28"/>
        </w:rPr>
        <w:t xml:space="preserve"> в том числе в комплексном запросе, или о готовности документов, являющихся результатом предоставления </w:t>
      </w:r>
      <w:r>
        <w:rPr>
          <w:sz w:val="28"/>
          <w:szCs w:val="28"/>
        </w:rPr>
        <w:t>муниципальной</w:t>
      </w:r>
      <w:r w:rsidRPr="001205EE">
        <w:rPr>
          <w:sz w:val="28"/>
          <w:szCs w:val="28"/>
        </w:rPr>
        <w:t xml:space="preserve"> услуги, указанной в том числе в комплексном запросе, осуществляется:</w:t>
      </w:r>
    </w:p>
    <w:p w:rsidR="006D7D26" w:rsidRPr="001205EE" w:rsidRDefault="006D7D26" w:rsidP="006D7D26">
      <w:pPr>
        <w:ind w:right="-1" w:firstLine="708"/>
        <w:jc w:val="both"/>
        <w:rPr>
          <w:sz w:val="28"/>
          <w:szCs w:val="28"/>
        </w:rPr>
      </w:pPr>
      <w:r>
        <w:rPr>
          <w:sz w:val="28"/>
          <w:szCs w:val="28"/>
        </w:rPr>
        <w:t>в ходе личного приема</w:t>
      </w:r>
      <w:r w:rsidRPr="001205EE">
        <w:rPr>
          <w:sz w:val="28"/>
          <w:szCs w:val="28"/>
        </w:rPr>
        <w:t>;</w:t>
      </w:r>
    </w:p>
    <w:p w:rsidR="006D7D26" w:rsidRPr="001205EE" w:rsidRDefault="006D7D26" w:rsidP="006D7D26">
      <w:pPr>
        <w:ind w:right="-1" w:firstLine="708"/>
        <w:jc w:val="both"/>
        <w:rPr>
          <w:sz w:val="28"/>
          <w:szCs w:val="28"/>
        </w:rPr>
      </w:pPr>
      <w:r w:rsidRPr="001205EE">
        <w:rPr>
          <w:sz w:val="28"/>
          <w:szCs w:val="28"/>
        </w:rPr>
        <w:t>по телефону;</w:t>
      </w:r>
    </w:p>
    <w:p w:rsidR="006D7D26" w:rsidRPr="001205EE" w:rsidRDefault="006D7D26" w:rsidP="006D7D26">
      <w:pPr>
        <w:ind w:right="-1" w:firstLine="708"/>
        <w:jc w:val="both"/>
        <w:rPr>
          <w:sz w:val="28"/>
          <w:szCs w:val="28"/>
        </w:rPr>
      </w:pPr>
      <w:r w:rsidRPr="001205EE">
        <w:rPr>
          <w:sz w:val="28"/>
          <w:szCs w:val="28"/>
        </w:rPr>
        <w:t>по электронной почте.</w:t>
      </w:r>
    </w:p>
    <w:p w:rsidR="006D7D26" w:rsidRPr="001205EE" w:rsidRDefault="006D7D26" w:rsidP="006D7D26">
      <w:pPr>
        <w:ind w:right="-1" w:firstLine="708"/>
        <w:jc w:val="both"/>
        <w:rPr>
          <w:sz w:val="28"/>
          <w:szCs w:val="28"/>
        </w:rPr>
      </w:pPr>
      <w:r>
        <w:rPr>
          <w:sz w:val="28"/>
          <w:szCs w:val="28"/>
        </w:rPr>
        <w:t>2.2. В случае обращения гражданина</w:t>
      </w:r>
      <w:r w:rsidRPr="001205EE">
        <w:rPr>
          <w:sz w:val="28"/>
          <w:szCs w:val="28"/>
        </w:rPr>
        <w:t xml:space="preserve"> в многофункциональный центр с запросом о результате предоставления </w:t>
      </w:r>
      <w:r>
        <w:rPr>
          <w:sz w:val="28"/>
          <w:szCs w:val="28"/>
        </w:rPr>
        <w:t>муниципальной</w:t>
      </w:r>
      <w:r w:rsidRPr="001205EE">
        <w:rPr>
          <w:sz w:val="28"/>
          <w:szCs w:val="28"/>
        </w:rPr>
        <w:t xml:space="preserve"> услуги посредством электронной почты многофункциональный ц</w:t>
      </w:r>
      <w:r>
        <w:rPr>
          <w:sz w:val="28"/>
          <w:szCs w:val="28"/>
        </w:rPr>
        <w:t>ентр направляет ответ заявителю</w:t>
      </w:r>
      <w:r w:rsidRPr="001205EE">
        <w:rPr>
          <w:sz w:val="28"/>
          <w:szCs w:val="28"/>
        </w:rPr>
        <w:t xml:space="preserve"> не позднее рабочего дня, следующего за днем получения многофункциональным центром указанного запроса.</w:t>
      </w:r>
    </w:p>
    <w:p w:rsidR="006D7D26" w:rsidRPr="001205EE" w:rsidRDefault="006D7D26" w:rsidP="006D7D26">
      <w:pPr>
        <w:ind w:right="-1" w:firstLine="708"/>
        <w:jc w:val="both"/>
        <w:rPr>
          <w:sz w:val="28"/>
          <w:szCs w:val="28"/>
        </w:rPr>
      </w:pPr>
    </w:p>
    <w:p w:rsidR="006D7D26" w:rsidRPr="00452D9D" w:rsidRDefault="006D7D26" w:rsidP="006D7D26">
      <w:pPr>
        <w:ind w:right="-1" w:firstLine="708"/>
        <w:jc w:val="both"/>
        <w:rPr>
          <w:b/>
          <w:sz w:val="28"/>
          <w:szCs w:val="28"/>
        </w:rPr>
      </w:pPr>
      <w:r>
        <w:rPr>
          <w:b/>
          <w:sz w:val="28"/>
          <w:szCs w:val="28"/>
        </w:rPr>
        <w:t>3.</w:t>
      </w:r>
      <w:r w:rsidRPr="00452D9D">
        <w:rPr>
          <w:b/>
          <w:sz w:val="28"/>
          <w:szCs w:val="28"/>
        </w:rPr>
        <w:t>Административная процедура по приему многофункциональ</w:t>
      </w:r>
      <w:r>
        <w:rPr>
          <w:b/>
          <w:sz w:val="28"/>
          <w:szCs w:val="28"/>
        </w:rPr>
        <w:t>ным центром заявления</w:t>
      </w:r>
      <w:r w:rsidRPr="00452D9D">
        <w:rPr>
          <w:b/>
          <w:sz w:val="28"/>
          <w:szCs w:val="28"/>
        </w:rPr>
        <w:t xml:space="preserve"> о предоставлении муниципальной услуги и иных документов, необходимых для предоставления муниципальной услуги</w:t>
      </w:r>
    </w:p>
    <w:p w:rsidR="006D7D26" w:rsidRPr="001205EE" w:rsidRDefault="006D7D26" w:rsidP="006D7D26">
      <w:pPr>
        <w:ind w:right="-1" w:firstLine="708"/>
        <w:jc w:val="both"/>
        <w:rPr>
          <w:sz w:val="28"/>
          <w:szCs w:val="28"/>
        </w:rPr>
      </w:pPr>
    </w:p>
    <w:p w:rsidR="006D7D26" w:rsidRPr="001205EE" w:rsidRDefault="006D7D26" w:rsidP="006D7D26">
      <w:pPr>
        <w:ind w:right="-1" w:firstLine="708"/>
        <w:jc w:val="both"/>
        <w:rPr>
          <w:sz w:val="28"/>
          <w:szCs w:val="28"/>
        </w:rPr>
      </w:pPr>
      <w:r>
        <w:rPr>
          <w:sz w:val="28"/>
          <w:szCs w:val="28"/>
        </w:rPr>
        <w:t>3.1</w:t>
      </w:r>
      <w:r w:rsidRPr="001205EE">
        <w:rPr>
          <w:sz w:val="28"/>
          <w:szCs w:val="28"/>
        </w:rPr>
        <w:t xml:space="preserve">. </w:t>
      </w:r>
      <w:proofErr w:type="gramStart"/>
      <w:r w:rsidRPr="001205EE">
        <w:rPr>
          <w:sz w:val="28"/>
          <w:szCs w:val="28"/>
        </w:rPr>
        <w:t>Основанием для начала административной процедуры явля</w:t>
      </w:r>
      <w:r>
        <w:rPr>
          <w:sz w:val="28"/>
          <w:szCs w:val="28"/>
        </w:rPr>
        <w:t>ется личное обращение гражданина</w:t>
      </w:r>
      <w:r w:rsidRPr="001205EE">
        <w:rPr>
          <w:sz w:val="28"/>
          <w:szCs w:val="28"/>
        </w:rPr>
        <w:t xml:space="preserve"> с заявлением и документами, необходимыми для предоставления </w:t>
      </w:r>
      <w:r>
        <w:rPr>
          <w:sz w:val="28"/>
          <w:szCs w:val="28"/>
        </w:rPr>
        <w:t>муниципальной</w:t>
      </w:r>
      <w:r w:rsidRPr="001205EE">
        <w:rPr>
          <w:sz w:val="28"/>
          <w:szCs w:val="28"/>
        </w:rPr>
        <w:t xml:space="preserve">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w:t>
      </w:r>
      <w:r>
        <w:rPr>
          <w:sz w:val="28"/>
          <w:szCs w:val="28"/>
        </w:rPr>
        <w:t>ста фактического проживания</w:t>
      </w:r>
      <w:r w:rsidRPr="001205EE">
        <w:rPr>
          <w:sz w:val="28"/>
          <w:szCs w:val="28"/>
        </w:rPr>
        <w:t xml:space="preserve"> в случае, если меж</w:t>
      </w:r>
      <w:r>
        <w:rPr>
          <w:sz w:val="28"/>
          <w:szCs w:val="28"/>
        </w:rPr>
        <w:t>ду администрацией МО «Красногвардейский район»,</w:t>
      </w:r>
      <w:r w:rsidRPr="001205EE">
        <w:rPr>
          <w:sz w:val="28"/>
          <w:szCs w:val="28"/>
        </w:rPr>
        <w:t xml:space="preserve"> и многофункциональным центром заключено соглашение о взаимодействии и подача указанного заявления предусмотрена</w:t>
      </w:r>
      <w:proofErr w:type="gramEnd"/>
      <w:r w:rsidRPr="001205EE">
        <w:rPr>
          <w:sz w:val="28"/>
          <w:szCs w:val="28"/>
        </w:rPr>
        <w:t xml:space="preserve"> перечнем государственных и муниципальных услуг, предоставляемых в многофункциональном центре предусмотренным соглашением.</w:t>
      </w:r>
    </w:p>
    <w:p w:rsidR="006D7D26" w:rsidRPr="001205EE" w:rsidRDefault="006D7D26" w:rsidP="006D7D26">
      <w:pPr>
        <w:ind w:right="-1" w:firstLine="708"/>
        <w:jc w:val="both"/>
        <w:rPr>
          <w:sz w:val="28"/>
          <w:szCs w:val="28"/>
        </w:rPr>
      </w:pPr>
      <w:r w:rsidRPr="001205EE">
        <w:rPr>
          <w:sz w:val="28"/>
          <w:szCs w:val="28"/>
        </w:rPr>
        <w:t xml:space="preserve">В случае подачи заявления и документов, необходимых для предоставления </w:t>
      </w:r>
      <w:r>
        <w:rPr>
          <w:sz w:val="28"/>
          <w:szCs w:val="28"/>
        </w:rPr>
        <w:t>муниципальной</w:t>
      </w:r>
      <w:r w:rsidRPr="001205EE">
        <w:rPr>
          <w:sz w:val="28"/>
          <w:szCs w:val="28"/>
        </w:rPr>
        <w:t xml:space="preserve"> услуги, обязанность по представлению которых возложена на гражданина, через многофункциональный центр днем обращения за предоставлением </w:t>
      </w:r>
      <w:r>
        <w:rPr>
          <w:sz w:val="28"/>
          <w:szCs w:val="28"/>
        </w:rPr>
        <w:t>муниципальной</w:t>
      </w:r>
      <w:r w:rsidRPr="001205EE">
        <w:rPr>
          <w:sz w:val="28"/>
          <w:szCs w:val="28"/>
        </w:rPr>
        <w:t xml:space="preserve"> услуги считается дата приема заявления многофункциональным центром.</w:t>
      </w:r>
    </w:p>
    <w:p w:rsidR="006D7D26" w:rsidRPr="001205EE" w:rsidRDefault="006D7D26" w:rsidP="006D7D26">
      <w:pPr>
        <w:ind w:right="-1" w:firstLine="708"/>
        <w:jc w:val="both"/>
        <w:rPr>
          <w:sz w:val="28"/>
          <w:szCs w:val="28"/>
        </w:rPr>
      </w:pPr>
      <w:r>
        <w:rPr>
          <w:sz w:val="28"/>
          <w:szCs w:val="28"/>
        </w:rPr>
        <w:t>3.1</w:t>
      </w:r>
      <w:r w:rsidRPr="001205EE">
        <w:rPr>
          <w:sz w:val="28"/>
          <w:szCs w:val="28"/>
        </w:rPr>
        <w:t xml:space="preserve">. </w:t>
      </w:r>
      <w:proofErr w:type="gramStart"/>
      <w:r w:rsidRPr="001205EE">
        <w:rPr>
          <w:sz w:val="28"/>
          <w:szCs w:val="28"/>
        </w:rPr>
        <w:t>С учетом требований предоставле</w:t>
      </w:r>
      <w:r>
        <w:rPr>
          <w:sz w:val="28"/>
          <w:szCs w:val="28"/>
        </w:rPr>
        <w:t>ния муниципальных</w:t>
      </w:r>
      <w:r w:rsidRPr="001205EE">
        <w:rPr>
          <w:sz w:val="28"/>
          <w:szCs w:val="28"/>
        </w:rPr>
        <w:t xml:space="preserve"> услуг многофункциональным центром, предусмотренных постановлением Правительства Российской Ф</w:t>
      </w:r>
      <w:r>
        <w:rPr>
          <w:sz w:val="28"/>
          <w:szCs w:val="28"/>
        </w:rPr>
        <w:t>едерации от 22 декабря 2012 г. №</w:t>
      </w:r>
      <w:r w:rsidRPr="001205EE">
        <w:rPr>
          <w:sz w:val="28"/>
          <w:szCs w:val="28"/>
        </w:rPr>
        <w:t xml:space="preserve"> 1376</w:t>
      </w:r>
      <w:r>
        <w:rPr>
          <w:sz w:val="28"/>
          <w:szCs w:val="28"/>
        </w:rPr>
        <w:t xml:space="preserve"> «</w:t>
      </w:r>
      <w:r w:rsidRPr="00996BB5">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1205EE">
        <w:rPr>
          <w:sz w:val="28"/>
          <w:szCs w:val="28"/>
        </w:rPr>
        <w:t xml:space="preserve">, заявление, составленное на основании комплексного запроса, а также сведения, документы и информация, необходимые для предоставления </w:t>
      </w:r>
      <w:r>
        <w:rPr>
          <w:sz w:val="28"/>
          <w:szCs w:val="28"/>
        </w:rPr>
        <w:t>муниципальной</w:t>
      </w:r>
      <w:r w:rsidRPr="001205EE">
        <w:rPr>
          <w:sz w:val="28"/>
          <w:szCs w:val="28"/>
        </w:rPr>
        <w:t xml:space="preserve"> услуги, могут быть направлены многофункциональным цен</w:t>
      </w:r>
      <w:r>
        <w:rPr>
          <w:sz w:val="28"/>
          <w:szCs w:val="28"/>
        </w:rPr>
        <w:t>тром в Комиссию</w:t>
      </w:r>
      <w:r w:rsidRPr="001205EE">
        <w:rPr>
          <w:sz w:val="28"/>
          <w:szCs w:val="28"/>
        </w:rPr>
        <w:t xml:space="preserve"> в электронной форме по защищенным</w:t>
      </w:r>
      <w:proofErr w:type="gramEnd"/>
      <w:r w:rsidRPr="001205EE">
        <w:rPr>
          <w:sz w:val="28"/>
          <w:szCs w:val="28"/>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w:t>
      </w:r>
      <w:r>
        <w:rPr>
          <w:sz w:val="28"/>
          <w:szCs w:val="28"/>
        </w:rPr>
        <w:t>елях в Комиссию</w:t>
      </w:r>
      <w:r w:rsidRPr="001205EE">
        <w:rPr>
          <w:sz w:val="28"/>
          <w:szCs w:val="28"/>
        </w:rPr>
        <w:t xml:space="preserve"> не представляются.</w:t>
      </w:r>
    </w:p>
    <w:p w:rsidR="006D7D26" w:rsidRPr="001205EE" w:rsidRDefault="006D7D26" w:rsidP="006D7D26">
      <w:pPr>
        <w:ind w:right="-1" w:firstLine="708"/>
        <w:jc w:val="both"/>
        <w:rPr>
          <w:sz w:val="28"/>
          <w:szCs w:val="28"/>
        </w:rPr>
      </w:pPr>
      <w:r>
        <w:rPr>
          <w:sz w:val="28"/>
          <w:szCs w:val="28"/>
        </w:rPr>
        <w:t>3.2</w:t>
      </w:r>
      <w:r w:rsidRPr="001205EE">
        <w:rPr>
          <w:sz w:val="28"/>
          <w:szCs w:val="28"/>
        </w:rPr>
        <w:t>.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6D7D26" w:rsidRPr="001205EE" w:rsidRDefault="006D7D26" w:rsidP="006D7D26">
      <w:pPr>
        <w:ind w:right="-1" w:firstLine="708"/>
        <w:jc w:val="both"/>
        <w:rPr>
          <w:sz w:val="28"/>
          <w:szCs w:val="28"/>
        </w:rPr>
      </w:pPr>
      <w:proofErr w:type="gramStart"/>
      <w:r w:rsidRPr="001205EE">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w:t>
      </w:r>
      <w:r>
        <w:rPr>
          <w:sz w:val="28"/>
          <w:szCs w:val="28"/>
        </w:rPr>
        <w:t>ного закона от 27 июля 2007 г. №</w:t>
      </w:r>
      <w:r w:rsidRPr="001205EE">
        <w:rPr>
          <w:sz w:val="28"/>
          <w:szCs w:val="28"/>
        </w:rPr>
        <w:t xml:space="preserve"> 210-ФЗ, а также сведений, документов и (или) информации, которые у гражданина отсутствуют и должны</w:t>
      </w:r>
      <w:proofErr w:type="gramEnd"/>
      <w:r w:rsidRPr="001205EE">
        <w:rPr>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6D7D26" w:rsidRPr="001205EE" w:rsidRDefault="006D7D26" w:rsidP="006D7D26">
      <w:pPr>
        <w:ind w:right="-1" w:firstLine="708"/>
        <w:jc w:val="both"/>
        <w:rPr>
          <w:sz w:val="28"/>
          <w:szCs w:val="28"/>
        </w:rPr>
      </w:pPr>
      <w:r w:rsidRPr="001205EE">
        <w:rPr>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Pr>
          <w:sz w:val="28"/>
          <w:szCs w:val="28"/>
        </w:rPr>
        <w:t>муниципальной</w:t>
      </w:r>
      <w:r w:rsidRPr="001205EE">
        <w:rPr>
          <w:sz w:val="28"/>
          <w:szCs w:val="28"/>
        </w:rPr>
        <w:t xml:space="preserve"> услуги, направля</w:t>
      </w:r>
      <w:r>
        <w:rPr>
          <w:sz w:val="28"/>
          <w:szCs w:val="28"/>
        </w:rPr>
        <w:t>ются в Комиссию</w:t>
      </w:r>
      <w:r w:rsidRPr="001205EE">
        <w:rPr>
          <w:sz w:val="28"/>
          <w:szCs w:val="28"/>
        </w:rPr>
        <w:t xml:space="preserve"> с приложением заверенной многофункциональным центром копии комплексного запроса.</w:t>
      </w:r>
    </w:p>
    <w:p w:rsidR="006D7D26" w:rsidRPr="001205EE" w:rsidRDefault="006D7D26" w:rsidP="006D7D26">
      <w:pPr>
        <w:ind w:right="-1" w:firstLine="708"/>
        <w:jc w:val="both"/>
        <w:rPr>
          <w:sz w:val="28"/>
          <w:szCs w:val="28"/>
        </w:rPr>
      </w:pPr>
    </w:p>
    <w:p w:rsidR="006D7D26" w:rsidRPr="000F5633" w:rsidRDefault="006D7D26" w:rsidP="006D7D26">
      <w:pPr>
        <w:ind w:right="-1" w:firstLine="708"/>
        <w:jc w:val="both"/>
        <w:rPr>
          <w:b/>
          <w:sz w:val="28"/>
          <w:szCs w:val="28"/>
        </w:rPr>
      </w:pPr>
      <w:r>
        <w:rPr>
          <w:b/>
          <w:sz w:val="28"/>
          <w:szCs w:val="28"/>
        </w:rPr>
        <w:lastRenderedPageBreak/>
        <w:t>4.</w:t>
      </w:r>
      <w:r w:rsidRPr="000F5633">
        <w:rPr>
          <w:b/>
          <w:sz w:val="28"/>
          <w:szCs w:val="28"/>
        </w:rPr>
        <w:t>Административная процедура по формированию и направлению многофункциональным центром межведомственного запроса в органы,</w:t>
      </w:r>
      <w:r>
        <w:rPr>
          <w:b/>
          <w:sz w:val="28"/>
          <w:szCs w:val="28"/>
        </w:rPr>
        <w:t xml:space="preserve"> предоставляющие муниципальные</w:t>
      </w:r>
      <w:r w:rsidRPr="000F5633">
        <w:rPr>
          <w:b/>
          <w:sz w:val="28"/>
          <w:szCs w:val="28"/>
        </w:rPr>
        <w:t xml:space="preserve"> услуги, в иные органы муниципальной власти, органы местного самоуправления и организации, участвующие </w:t>
      </w:r>
      <w:r>
        <w:rPr>
          <w:b/>
          <w:sz w:val="28"/>
          <w:szCs w:val="28"/>
        </w:rPr>
        <w:t>в предоставлении муниципальных</w:t>
      </w:r>
      <w:r w:rsidRPr="000F5633">
        <w:rPr>
          <w:b/>
          <w:sz w:val="28"/>
          <w:szCs w:val="28"/>
        </w:rPr>
        <w:t xml:space="preserve"> услуг</w:t>
      </w:r>
    </w:p>
    <w:p w:rsidR="006D7D26" w:rsidRPr="001205EE" w:rsidRDefault="006D7D26" w:rsidP="006D7D26">
      <w:pPr>
        <w:ind w:right="-1" w:firstLine="708"/>
        <w:jc w:val="both"/>
        <w:rPr>
          <w:sz w:val="28"/>
          <w:szCs w:val="28"/>
        </w:rPr>
      </w:pPr>
    </w:p>
    <w:p w:rsidR="006D7D26" w:rsidRPr="001205EE" w:rsidRDefault="006D7D26" w:rsidP="006D7D26">
      <w:pPr>
        <w:ind w:right="-1" w:firstLine="708"/>
        <w:jc w:val="both"/>
        <w:rPr>
          <w:sz w:val="28"/>
          <w:szCs w:val="28"/>
        </w:rPr>
      </w:pPr>
      <w:r>
        <w:rPr>
          <w:sz w:val="28"/>
          <w:szCs w:val="28"/>
        </w:rPr>
        <w:t>4.1.</w:t>
      </w:r>
      <w:r w:rsidRPr="001205EE">
        <w:rPr>
          <w:sz w:val="28"/>
          <w:szCs w:val="28"/>
        </w:rPr>
        <w:t xml:space="preserve"> Формирование и направление межведомственного запроса многофункциональным центром при предоставлении </w:t>
      </w:r>
      <w:r>
        <w:rPr>
          <w:sz w:val="28"/>
          <w:szCs w:val="28"/>
        </w:rPr>
        <w:t>муниципальной</w:t>
      </w:r>
      <w:r w:rsidRPr="001205EE">
        <w:rPr>
          <w:sz w:val="28"/>
          <w:szCs w:val="28"/>
        </w:rPr>
        <w:t xml:space="preserve"> услуги в органы, предоставляющие государственные услуги, в иные органы </w:t>
      </w:r>
      <w:r>
        <w:rPr>
          <w:sz w:val="28"/>
          <w:szCs w:val="28"/>
        </w:rPr>
        <w:t>муниципальной</w:t>
      </w:r>
      <w:r w:rsidRPr="001205EE">
        <w:rPr>
          <w:sz w:val="28"/>
          <w:szCs w:val="28"/>
        </w:rPr>
        <w:t xml:space="preserve"> власти, органы местного самоуправления и организации, участвующие в предоставлении государственных услуг, не осуществляется.</w:t>
      </w:r>
    </w:p>
    <w:p w:rsidR="006D7D26" w:rsidRPr="001205EE" w:rsidRDefault="006D7D26" w:rsidP="006D7D26">
      <w:pPr>
        <w:ind w:right="-1" w:firstLine="708"/>
        <w:jc w:val="both"/>
        <w:rPr>
          <w:sz w:val="28"/>
          <w:szCs w:val="28"/>
        </w:rPr>
      </w:pPr>
    </w:p>
    <w:p w:rsidR="006D7D26" w:rsidRPr="000F5633" w:rsidRDefault="006D7D26" w:rsidP="006D7D26">
      <w:pPr>
        <w:ind w:right="-1" w:firstLine="708"/>
        <w:jc w:val="both"/>
        <w:rPr>
          <w:b/>
          <w:sz w:val="28"/>
          <w:szCs w:val="28"/>
        </w:rPr>
      </w:pPr>
      <w:r>
        <w:rPr>
          <w:b/>
          <w:sz w:val="28"/>
          <w:szCs w:val="28"/>
        </w:rPr>
        <w:t>5.</w:t>
      </w:r>
      <w:r w:rsidRPr="000F5633">
        <w:rPr>
          <w:b/>
          <w:sz w:val="28"/>
          <w:szCs w:val="28"/>
        </w:rPr>
        <w:t>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w:t>
      </w:r>
      <w:r>
        <w:rPr>
          <w:b/>
          <w:sz w:val="28"/>
          <w:szCs w:val="28"/>
        </w:rPr>
        <w:t>ги</w:t>
      </w:r>
      <w:r w:rsidRPr="000F5633">
        <w:rPr>
          <w:b/>
          <w:sz w:val="28"/>
          <w:szCs w:val="28"/>
        </w:rPr>
        <w:t xml:space="preserve">, а также выдача документов, включая составление на бумажном носителе и </w:t>
      </w:r>
      <w:proofErr w:type="gramStart"/>
      <w:r w:rsidRPr="000F5633">
        <w:rPr>
          <w:b/>
          <w:sz w:val="28"/>
          <w:szCs w:val="28"/>
        </w:rPr>
        <w:t>заверение выписок</w:t>
      </w:r>
      <w:proofErr w:type="gramEnd"/>
      <w:r w:rsidRPr="000F5633">
        <w:rPr>
          <w:b/>
          <w:sz w:val="28"/>
          <w:szCs w:val="28"/>
        </w:rPr>
        <w:t xml:space="preserve"> из информационной системы</w:t>
      </w:r>
    </w:p>
    <w:p w:rsidR="006D7D26" w:rsidRPr="001205EE" w:rsidRDefault="006D7D26" w:rsidP="006D7D26">
      <w:pPr>
        <w:ind w:right="-1" w:firstLine="708"/>
        <w:jc w:val="both"/>
        <w:rPr>
          <w:sz w:val="28"/>
          <w:szCs w:val="28"/>
        </w:rPr>
      </w:pPr>
    </w:p>
    <w:p w:rsidR="006D7D26" w:rsidRPr="001205EE" w:rsidRDefault="006D7D26" w:rsidP="006D7D26">
      <w:pPr>
        <w:ind w:right="-1" w:firstLine="708"/>
        <w:jc w:val="both"/>
        <w:rPr>
          <w:sz w:val="28"/>
          <w:szCs w:val="28"/>
        </w:rPr>
      </w:pPr>
      <w:r>
        <w:rPr>
          <w:sz w:val="28"/>
          <w:szCs w:val="28"/>
        </w:rPr>
        <w:t>5.1.</w:t>
      </w:r>
      <w:r w:rsidRPr="001205EE">
        <w:rPr>
          <w:sz w:val="28"/>
          <w:szCs w:val="28"/>
        </w:rPr>
        <w:t xml:space="preserve"> При обращении гражданина за результатом предоставления </w:t>
      </w:r>
      <w:r>
        <w:rPr>
          <w:sz w:val="28"/>
          <w:szCs w:val="28"/>
        </w:rPr>
        <w:t>муниципальной</w:t>
      </w:r>
      <w:r w:rsidRPr="001205EE">
        <w:rPr>
          <w:sz w:val="28"/>
          <w:szCs w:val="28"/>
        </w:rPr>
        <w:t xml:space="preserve">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w:t>
      </w:r>
      <w:r>
        <w:rPr>
          <w:sz w:val="28"/>
          <w:szCs w:val="28"/>
        </w:rPr>
        <w:t>муниципальной</w:t>
      </w:r>
      <w:r w:rsidRPr="001205EE">
        <w:rPr>
          <w:sz w:val="28"/>
          <w:szCs w:val="28"/>
        </w:rPr>
        <w:t xml:space="preserve"> услуги, ставит штамп многофункционального центра и печать, заверяет подписью с ее расшифровкой. Вручает результат предоставления </w:t>
      </w:r>
      <w:r>
        <w:rPr>
          <w:sz w:val="28"/>
          <w:szCs w:val="28"/>
        </w:rPr>
        <w:t>муниципальной</w:t>
      </w:r>
      <w:r w:rsidRPr="001205EE">
        <w:rPr>
          <w:sz w:val="28"/>
          <w:szCs w:val="28"/>
        </w:rPr>
        <w:t xml:space="preserve"> услуги гражданину (представителю гражданина).</w:t>
      </w:r>
    </w:p>
    <w:p w:rsidR="006D7D26" w:rsidRPr="00985132" w:rsidRDefault="006D7D26" w:rsidP="00985132">
      <w:pPr>
        <w:ind w:right="-1" w:firstLine="708"/>
        <w:jc w:val="both"/>
        <w:rPr>
          <w:sz w:val="28"/>
          <w:szCs w:val="28"/>
        </w:rPr>
      </w:pPr>
    </w:p>
    <w:p w:rsidR="00D62307" w:rsidRPr="00985132" w:rsidRDefault="00D62307" w:rsidP="00985132">
      <w:pPr>
        <w:ind w:firstLine="709"/>
        <w:jc w:val="both"/>
        <w:rPr>
          <w:sz w:val="28"/>
          <w:szCs w:val="28"/>
        </w:rPr>
      </w:pPr>
    </w:p>
    <w:p w:rsidR="00C169B0" w:rsidRPr="00B05CF5" w:rsidRDefault="00C169B0" w:rsidP="00C169B0">
      <w:pPr>
        <w:ind w:right="-483"/>
        <w:jc w:val="both"/>
        <w:rPr>
          <w:bCs/>
          <w:iCs/>
          <w:sz w:val="28"/>
          <w:szCs w:val="28"/>
        </w:rPr>
      </w:pPr>
      <w:bookmarkStart w:id="54" w:name="sub_10000"/>
    </w:p>
    <w:p w:rsidR="00C169B0" w:rsidRDefault="00C169B0" w:rsidP="00C169B0">
      <w:pPr>
        <w:ind w:right="-1"/>
        <w:jc w:val="both"/>
        <w:rPr>
          <w:bCs/>
          <w:iCs/>
          <w:sz w:val="28"/>
          <w:szCs w:val="28"/>
        </w:rPr>
      </w:pPr>
      <w:r w:rsidRPr="00B05CF5">
        <w:rPr>
          <w:bCs/>
          <w:iCs/>
          <w:sz w:val="28"/>
          <w:szCs w:val="28"/>
        </w:rPr>
        <w:t>Управляющий  делами</w:t>
      </w:r>
      <w:r>
        <w:rPr>
          <w:bCs/>
          <w:iCs/>
          <w:sz w:val="28"/>
          <w:szCs w:val="28"/>
        </w:rPr>
        <w:t xml:space="preserve"> администрации</w:t>
      </w:r>
    </w:p>
    <w:p w:rsidR="00C169B0" w:rsidRDefault="00C169B0" w:rsidP="00C169B0">
      <w:pPr>
        <w:ind w:right="-1"/>
        <w:jc w:val="both"/>
        <w:rPr>
          <w:bCs/>
          <w:iCs/>
          <w:sz w:val="28"/>
          <w:szCs w:val="28"/>
        </w:rPr>
      </w:pPr>
      <w:r>
        <w:rPr>
          <w:sz w:val="28"/>
          <w:szCs w:val="28"/>
        </w:rPr>
        <w:t>МО «Красногвардейский район»</w:t>
      </w:r>
      <w:r>
        <w:rPr>
          <w:bCs/>
          <w:iCs/>
          <w:sz w:val="28"/>
          <w:szCs w:val="28"/>
        </w:rPr>
        <w:t xml:space="preserve"> -</w:t>
      </w:r>
      <w:r>
        <w:rPr>
          <w:bCs/>
          <w:iCs/>
          <w:sz w:val="28"/>
          <w:szCs w:val="28"/>
        </w:rPr>
        <w:tab/>
      </w:r>
      <w:r>
        <w:rPr>
          <w:bCs/>
          <w:iCs/>
          <w:sz w:val="28"/>
          <w:szCs w:val="28"/>
        </w:rPr>
        <w:tab/>
      </w:r>
      <w:r>
        <w:rPr>
          <w:bCs/>
          <w:iCs/>
          <w:sz w:val="28"/>
          <w:szCs w:val="28"/>
        </w:rPr>
        <w:tab/>
      </w:r>
    </w:p>
    <w:p w:rsidR="00C169B0" w:rsidRDefault="00C169B0" w:rsidP="00C169B0">
      <w:pPr>
        <w:ind w:right="-1"/>
        <w:jc w:val="both"/>
        <w:rPr>
          <w:bCs/>
          <w:iCs/>
          <w:sz w:val="28"/>
          <w:szCs w:val="28"/>
        </w:rPr>
      </w:pPr>
      <w:r w:rsidRPr="00B05CF5">
        <w:rPr>
          <w:sz w:val="28"/>
          <w:szCs w:val="28"/>
        </w:rPr>
        <w:t>начальник общего отдела</w:t>
      </w:r>
      <w:r w:rsidRPr="006A00DF">
        <w:rPr>
          <w:sz w:val="28"/>
          <w:szCs w:val="28"/>
        </w:rPr>
        <w:t xml:space="preserve">                                                                   </w:t>
      </w:r>
      <w:r>
        <w:rPr>
          <w:sz w:val="28"/>
          <w:szCs w:val="28"/>
        </w:rPr>
        <w:t>А.</w:t>
      </w:r>
      <w:r>
        <w:rPr>
          <w:bCs/>
          <w:iCs/>
          <w:sz w:val="28"/>
          <w:szCs w:val="28"/>
        </w:rPr>
        <w:t xml:space="preserve">А. </w:t>
      </w:r>
      <w:proofErr w:type="spellStart"/>
      <w:r>
        <w:rPr>
          <w:bCs/>
          <w:iCs/>
          <w:sz w:val="28"/>
          <w:szCs w:val="28"/>
        </w:rPr>
        <w:t>Катбамбетов</w:t>
      </w:r>
      <w:proofErr w:type="spellEnd"/>
    </w:p>
    <w:p w:rsidR="00D62307" w:rsidRPr="00985132" w:rsidRDefault="00D62307" w:rsidP="00985132">
      <w:pPr>
        <w:ind w:firstLine="709"/>
        <w:jc w:val="both"/>
        <w:rPr>
          <w:rStyle w:val="af1"/>
          <w:sz w:val="28"/>
          <w:szCs w:val="28"/>
        </w:rPr>
      </w:pPr>
    </w:p>
    <w:p w:rsidR="00D62307" w:rsidRPr="00985132" w:rsidRDefault="00D62307" w:rsidP="00985132">
      <w:pPr>
        <w:ind w:firstLine="709"/>
        <w:jc w:val="both"/>
        <w:rPr>
          <w:rStyle w:val="af1"/>
          <w:sz w:val="28"/>
          <w:szCs w:val="28"/>
        </w:rPr>
      </w:pPr>
    </w:p>
    <w:p w:rsidR="00B91117" w:rsidRPr="00985132" w:rsidRDefault="00B91117" w:rsidP="00985132">
      <w:pPr>
        <w:ind w:firstLine="709"/>
        <w:jc w:val="both"/>
        <w:rPr>
          <w:rStyle w:val="af1"/>
          <w:sz w:val="28"/>
          <w:szCs w:val="28"/>
        </w:rPr>
      </w:pPr>
    </w:p>
    <w:p w:rsidR="00B91117" w:rsidRPr="00985132" w:rsidRDefault="00B91117" w:rsidP="00985132">
      <w:pPr>
        <w:ind w:firstLine="709"/>
        <w:jc w:val="both"/>
        <w:rPr>
          <w:rStyle w:val="af1"/>
          <w:sz w:val="28"/>
          <w:szCs w:val="28"/>
        </w:rPr>
      </w:pPr>
    </w:p>
    <w:p w:rsidR="00B91117" w:rsidRPr="00B001A2" w:rsidRDefault="00B91117" w:rsidP="003A2ADB">
      <w:pPr>
        <w:jc w:val="both"/>
        <w:rPr>
          <w:rStyle w:val="af1"/>
          <w:sz w:val="28"/>
          <w:szCs w:val="28"/>
        </w:rPr>
        <w:sectPr w:rsidR="00B91117" w:rsidRPr="00B001A2" w:rsidSect="00C169B0">
          <w:footerReference w:type="default" r:id="rId12"/>
          <w:pgSz w:w="11900" w:h="16800"/>
          <w:pgMar w:top="851" w:right="714" w:bottom="426" w:left="1134" w:header="720" w:footer="720" w:gutter="0"/>
          <w:cols w:space="720"/>
          <w:noEndnote/>
        </w:sectPr>
      </w:pPr>
    </w:p>
    <w:p w:rsidR="00206DEA" w:rsidRDefault="00D62307" w:rsidP="00206DEA">
      <w:pPr>
        <w:ind w:firstLine="709"/>
        <w:jc w:val="right"/>
        <w:rPr>
          <w:bCs/>
        </w:rPr>
      </w:pPr>
      <w:bookmarkStart w:id="55" w:name="sub_20000"/>
      <w:bookmarkEnd w:id="54"/>
      <w:r w:rsidRPr="00225EAE">
        <w:rPr>
          <w:rStyle w:val="af1"/>
          <w:b w:val="0"/>
        </w:rPr>
        <w:lastRenderedPageBreak/>
        <w:t>Приложение №</w:t>
      </w:r>
      <w:r w:rsidR="006D7D26">
        <w:rPr>
          <w:rStyle w:val="af1"/>
          <w:b w:val="0"/>
        </w:rPr>
        <w:t>1</w:t>
      </w:r>
      <w:r w:rsidRPr="00225EAE">
        <w:rPr>
          <w:rStyle w:val="af1"/>
          <w:b w:val="0"/>
        </w:rPr>
        <w:br/>
        <w:t xml:space="preserve">к </w:t>
      </w:r>
      <w:hyperlink w:anchor="sub_1000" w:history="1">
        <w:r w:rsidRPr="003A2ADB">
          <w:rPr>
            <w:rStyle w:val="af2"/>
            <w:b/>
            <w:color w:val="000000" w:themeColor="text1"/>
          </w:rPr>
          <w:t>Административному регламенту</w:t>
        </w:r>
      </w:hyperlink>
      <w:r w:rsidRPr="00225EAE">
        <w:rPr>
          <w:rStyle w:val="af1"/>
          <w:b w:val="0"/>
        </w:rPr>
        <w:br/>
        <w:t>«</w:t>
      </w:r>
      <w:r w:rsidR="00206DEA" w:rsidRPr="00036EF4">
        <w:rPr>
          <w:bCs/>
        </w:rPr>
        <w:t xml:space="preserve">Начальное общее, основное общее, среднее  общее образование </w:t>
      </w:r>
    </w:p>
    <w:p w:rsidR="00D62307" w:rsidRPr="00225EAE" w:rsidRDefault="00206DEA" w:rsidP="00206DEA">
      <w:pPr>
        <w:ind w:firstLine="709"/>
        <w:jc w:val="right"/>
        <w:rPr>
          <w:rStyle w:val="af1"/>
          <w:b w:val="0"/>
        </w:rPr>
      </w:pPr>
      <w:r w:rsidRPr="00036EF4">
        <w:rPr>
          <w:bCs/>
        </w:rPr>
        <w:t>по основным общеобразовательным программам</w:t>
      </w:r>
      <w:r w:rsidR="00D62307" w:rsidRPr="00225EAE">
        <w:rPr>
          <w:rStyle w:val="af1"/>
          <w:b w:val="0"/>
        </w:rPr>
        <w:t>»</w:t>
      </w:r>
    </w:p>
    <w:bookmarkEnd w:id="55"/>
    <w:p w:rsidR="00343F43" w:rsidRDefault="00343F43" w:rsidP="00343F43">
      <w:pPr>
        <w:pStyle w:val="af7"/>
        <w:ind w:firstLine="709"/>
        <w:jc w:val="center"/>
        <w:rPr>
          <w:rFonts w:ascii="Times New Roman" w:hAnsi="Times New Roman" w:cs="Times New Roman"/>
          <w:sz w:val="28"/>
          <w:szCs w:val="28"/>
        </w:rPr>
      </w:pPr>
    </w:p>
    <w:p w:rsidR="00343F43" w:rsidRPr="00521DEF" w:rsidRDefault="00343F43" w:rsidP="006D7D26">
      <w:pPr>
        <w:pStyle w:val="af7"/>
        <w:ind w:firstLine="709"/>
        <w:jc w:val="right"/>
        <w:rPr>
          <w:rFonts w:ascii="Times New Roman" w:hAnsi="Times New Roman" w:cs="Times New Roman"/>
          <w:sz w:val="28"/>
          <w:szCs w:val="28"/>
        </w:rPr>
      </w:pPr>
      <w:r w:rsidRPr="00521DEF">
        <w:rPr>
          <w:rFonts w:ascii="Times New Roman" w:hAnsi="Times New Roman" w:cs="Times New Roman"/>
          <w:sz w:val="28"/>
          <w:szCs w:val="28"/>
        </w:rPr>
        <w:t>Бланк заявления</w:t>
      </w:r>
    </w:p>
    <w:p w:rsidR="00343F43" w:rsidRPr="00206DEA" w:rsidRDefault="00343F43" w:rsidP="00343F43">
      <w:pPr>
        <w:ind w:firstLine="709"/>
        <w:jc w:val="both"/>
      </w:pPr>
    </w:p>
    <w:p w:rsidR="00343F43" w:rsidRPr="00206DEA" w:rsidRDefault="00343F43" w:rsidP="008C500B">
      <w:pPr>
        <w:pStyle w:val="af7"/>
        <w:ind w:firstLine="709"/>
        <w:jc w:val="right"/>
        <w:rPr>
          <w:rFonts w:ascii="Times New Roman" w:hAnsi="Times New Roman" w:cs="Times New Roman"/>
        </w:rPr>
      </w:pPr>
      <w:r w:rsidRPr="00206DEA">
        <w:rPr>
          <w:rFonts w:ascii="Times New Roman" w:hAnsi="Times New Roman" w:cs="Times New Roman"/>
        </w:rPr>
        <w:t xml:space="preserve">                   Директору</w:t>
      </w:r>
    </w:p>
    <w:p w:rsidR="00343F43" w:rsidRPr="00206DEA" w:rsidRDefault="00343F43" w:rsidP="008C500B">
      <w:pPr>
        <w:pStyle w:val="af7"/>
        <w:ind w:firstLine="709"/>
        <w:jc w:val="right"/>
        <w:rPr>
          <w:rFonts w:ascii="Times New Roman" w:hAnsi="Times New Roman" w:cs="Times New Roman"/>
        </w:rPr>
      </w:pPr>
      <w:r w:rsidRPr="00206DEA">
        <w:rPr>
          <w:rFonts w:ascii="Times New Roman" w:hAnsi="Times New Roman" w:cs="Times New Roman"/>
        </w:rPr>
        <w:t xml:space="preserve">                   ______________________________________________</w:t>
      </w:r>
    </w:p>
    <w:p w:rsidR="00343F43" w:rsidRPr="00B001A2" w:rsidRDefault="00343F43" w:rsidP="008C500B">
      <w:pPr>
        <w:pStyle w:val="af7"/>
        <w:jc w:val="right"/>
        <w:rPr>
          <w:rFonts w:ascii="Times New Roman" w:hAnsi="Times New Roman" w:cs="Times New Roman"/>
          <w:sz w:val="20"/>
          <w:szCs w:val="20"/>
        </w:rPr>
      </w:pPr>
      <w:r w:rsidRPr="00B001A2">
        <w:rPr>
          <w:rFonts w:ascii="Times New Roman" w:hAnsi="Times New Roman" w:cs="Times New Roman"/>
          <w:sz w:val="20"/>
          <w:szCs w:val="20"/>
        </w:rPr>
        <w:t>(наименование общеобразовательной организации)</w:t>
      </w:r>
    </w:p>
    <w:p w:rsidR="00343F43" w:rsidRPr="00206DEA" w:rsidRDefault="00343F43" w:rsidP="008C500B">
      <w:pPr>
        <w:pStyle w:val="af7"/>
        <w:ind w:left="3540"/>
        <w:jc w:val="right"/>
        <w:rPr>
          <w:rFonts w:ascii="Times New Roman" w:hAnsi="Times New Roman" w:cs="Times New Roman"/>
        </w:rPr>
      </w:pPr>
      <w:r w:rsidRPr="00206DEA">
        <w:rPr>
          <w:rFonts w:ascii="Times New Roman" w:hAnsi="Times New Roman" w:cs="Times New Roman"/>
        </w:rPr>
        <w:t>родителя (законного представителя)</w:t>
      </w:r>
    </w:p>
    <w:p w:rsidR="00343F43" w:rsidRPr="00225EAE" w:rsidRDefault="00343F43" w:rsidP="008C500B">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343F43" w:rsidRPr="00B001A2" w:rsidRDefault="00343F43" w:rsidP="008C500B">
      <w:pPr>
        <w:pStyle w:val="af7"/>
        <w:jc w:val="right"/>
        <w:rPr>
          <w:rFonts w:ascii="Times New Roman" w:hAnsi="Times New Roman" w:cs="Times New Roman"/>
          <w:sz w:val="20"/>
          <w:szCs w:val="20"/>
        </w:rPr>
      </w:pPr>
      <w:r w:rsidRPr="00B001A2">
        <w:rPr>
          <w:rFonts w:ascii="Times New Roman" w:hAnsi="Times New Roman" w:cs="Times New Roman"/>
          <w:sz w:val="20"/>
          <w:szCs w:val="20"/>
        </w:rPr>
        <w:t>(фамилия, имя, отчество полностью)</w:t>
      </w:r>
    </w:p>
    <w:p w:rsidR="00343F43" w:rsidRPr="00206DEA" w:rsidRDefault="00343F43" w:rsidP="008C500B">
      <w:pPr>
        <w:pStyle w:val="af7"/>
        <w:jc w:val="right"/>
        <w:rPr>
          <w:rFonts w:ascii="Times New Roman" w:hAnsi="Times New Roman" w:cs="Times New Roman"/>
        </w:rPr>
      </w:pPr>
      <w:r w:rsidRPr="00206DEA">
        <w:rPr>
          <w:rFonts w:ascii="Times New Roman" w:hAnsi="Times New Roman" w:cs="Times New Roman"/>
        </w:rPr>
        <w:t xml:space="preserve">                                                      Место регистрации (адрес):</w:t>
      </w:r>
    </w:p>
    <w:p w:rsidR="00343F43" w:rsidRPr="00206DEA" w:rsidRDefault="00343F43" w:rsidP="008C500B">
      <w:pPr>
        <w:pStyle w:val="af7"/>
        <w:ind w:firstLine="709"/>
        <w:jc w:val="right"/>
        <w:rPr>
          <w:rFonts w:ascii="Times New Roman" w:hAnsi="Times New Roman" w:cs="Times New Roman"/>
        </w:rPr>
      </w:pPr>
      <w:r w:rsidRPr="00206DEA">
        <w:rPr>
          <w:rFonts w:ascii="Times New Roman" w:hAnsi="Times New Roman" w:cs="Times New Roman"/>
        </w:rPr>
        <w:t xml:space="preserve">                   ______________________________________________                </w:t>
      </w:r>
    </w:p>
    <w:p w:rsidR="00343F43" w:rsidRPr="00206DEA" w:rsidRDefault="00343F43" w:rsidP="008C500B">
      <w:pPr>
        <w:pStyle w:val="af7"/>
        <w:ind w:firstLine="709"/>
        <w:jc w:val="right"/>
        <w:rPr>
          <w:rFonts w:ascii="Times New Roman" w:hAnsi="Times New Roman" w:cs="Times New Roman"/>
        </w:rPr>
      </w:pPr>
      <w:r w:rsidRPr="00206DEA">
        <w:rPr>
          <w:rFonts w:ascii="Times New Roman" w:hAnsi="Times New Roman" w:cs="Times New Roman"/>
        </w:rPr>
        <w:t xml:space="preserve">                                  сведения о документе, подтверждающем статус               </w:t>
      </w:r>
    </w:p>
    <w:p w:rsidR="00343F43" w:rsidRPr="00036EF4" w:rsidRDefault="00343F43" w:rsidP="008C500B">
      <w:pPr>
        <w:pStyle w:val="af7"/>
        <w:ind w:firstLine="709"/>
        <w:jc w:val="right"/>
        <w:rPr>
          <w:rFonts w:ascii="Times New Roman" w:hAnsi="Times New Roman" w:cs="Times New Roman"/>
          <w:sz w:val="20"/>
          <w:szCs w:val="20"/>
        </w:rPr>
      </w:pPr>
      <w:r w:rsidRPr="00206DEA">
        <w:rPr>
          <w:rFonts w:ascii="Times New Roman" w:hAnsi="Times New Roman" w:cs="Times New Roman"/>
        </w:rPr>
        <w:t>законного представителя</w:t>
      </w:r>
      <w:r w:rsidR="003A2ADB">
        <w:rPr>
          <w:rFonts w:ascii="Times New Roman" w:hAnsi="Times New Roman" w:cs="Times New Roman"/>
        </w:rPr>
        <w:t xml:space="preserve"> </w:t>
      </w:r>
      <w:r w:rsidRPr="00036EF4">
        <w:rPr>
          <w:rFonts w:ascii="Times New Roman" w:hAnsi="Times New Roman" w:cs="Times New Roman"/>
          <w:sz w:val="20"/>
          <w:szCs w:val="20"/>
        </w:rPr>
        <w:t xml:space="preserve">(№, серия, дата выдачи, кем </w:t>
      </w:r>
      <w:proofErr w:type="gramStart"/>
      <w:r w:rsidRPr="00036EF4">
        <w:rPr>
          <w:rFonts w:ascii="Times New Roman" w:hAnsi="Times New Roman" w:cs="Times New Roman"/>
          <w:sz w:val="20"/>
          <w:szCs w:val="20"/>
        </w:rPr>
        <w:t>выдан</w:t>
      </w:r>
      <w:proofErr w:type="gramEnd"/>
      <w:r w:rsidRPr="00036EF4">
        <w:rPr>
          <w:rFonts w:ascii="Times New Roman" w:hAnsi="Times New Roman" w:cs="Times New Roman"/>
          <w:sz w:val="20"/>
          <w:szCs w:val="20"/>
        </w:rPr>
        <w:t>):</w:t>
      </w:r>
    </w:p>
    <w:p w:rsidR="00343F43" w:rsidRDefault="00343F43" w:rsidP="008C500B">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343F43" w:rsidRPr="00036EF4" w:rsidRDefault="00343F43" w:rsidP="008C500B">
      <w:pPr>
        <w:jc w:val="right"/>
      </w:pPr>
    </w:p>
    <w:p w:rsidR="00343F43" w:rsidRPr="00225EAE" w:rsidRDefault="00343F43" w:rsidP="008C500B">
      <w:pPr>
        <w:jc w:val="right"/>
        <w:rPr>
          <w:sz w:val="28"/>
          <w:szCs w:val="28"/>
        </w:rPr>
      </w:pPr>
      <w:r>
        <w:tab/>
      </w:r>
      <w:r>
        <w:tab/>
      </w:r>
      <w:r>
        <w:tab/>
      </w:r>
      <w:r>
        <w:tab/>
      </w:r>
      <w:r w:rsidRPr="00206DEA">
        <w:t>тел.</w:t>
      </w:r>
      <w:r w:rsidRPr="00225EAE">
        <w:rPr>
          <w:sz w:val="28"/>
          <w:szCs w:val="28"/>
        </w:rPr>
        <w:t xml:space="preserve"> _________________________________________</w:t>
      </w:r>
    </w:p>
    <w:p w:rsidR="00343F43" w:rsidRPr="00225EAE" w:rsidRDefault="00343F43" w:rsidP="00343F43">
      <w:pPr>
        <w:ind w:firstLine="709"/>
        <w:jc w:val="both"/>
        <w:rPr>
          <w:sz w:val="28"/>
          <w:szCs w:val="28"/>
        </w:rPr>
      </w:pPr>
    </w:p>
    <w:p w:rsidR="00343F43" w:rsidRPr="00225EAE" w:rsidRDefault="00343F43" w:rsidP="00343F43">
      <w:pPr>
        <w:pStyle w:val="af7"/>
        <w:jc w:val="center"/>
        <w:rPr>
          <w:rFonts w:ascii="Times New Roman" w:hAnsi="Times New Roman" w:cs="Times New Roman"/>
          <w:sz w:val="28"/>
          <w:szCs w:val="28"/>
        </w:rPr>
      </w:pPr>
      <w:r w:rsidRPr="00225EAE">
        <w:rPr>
          <w:rStyle w:val="af1"/>
          <w:rFonts w:ascii="Times New Roman" w:hAnsi="Times New Roman" w:cs="Times New Roman"/>
          <w:sz w:val="28"/>
          <w:szCs w:val="28"/>
        </w:rPr>
        <w:t>Заявление</w:t>
      </w:r>
    </w:p>
    <w:p w:rsidR="00343F43" w:rsidRPr="00225EAE" w:rsidRDefault="00343F43" w:rsidP="00343F43">
      <w:pPr>
        <w:jc w:val="both"/>
        <w:rPr>
          <w:sz w:val="28"/>
          <w:szCs w:val="28"/>
        </w:rPr>
      </w:pPr>
    </w:p>
    <w:p w:rsidR="00343F43" w:rsidRDefault="00343F43" w:rsidP="00343F43">
      <w:pPr>
        <w:spacing w:line="276" w:lineRule="auto"/>
        <w:ind w:firstLine="567"/>
        <w:jc w:val="both"/>
        <w:rPr>
          <w:sz w:val="22"/>
          <w:szCs w:val="28"/>
        </w:rPr>
      </w:pPr>
      <w:r>
        <w:rPr>
          <w:sz w:val="22"/>
          <w:szCs w:val="28"/>
        </w:rPr>
        <w:t xml:space="preserve">Прошу принять моего ребенка (сына, дочь)__________________________________________________ </w:t>
      </w:r>
    </w:p>
    <w:p w:rsidR="00343F43" w:rsidRDefault="00343F43" w:rsidP="00343F43">
      <w:pPr>
        <w:spacing w:line="276" w:lineRule="auto"/>
        <w:ind w:firstLine="567"/>
        <w:jc w:val="both"/>
        <w:rPr>
          <w:sz w:val="22"/>
          <w:szCs w:val="28"/>
          <w:vertAlign w:val="superscript"/>
        </w:rPr>
      </w:pPr>
      <w:r>
        <w:rPr>
          <w:sz w:val="22"/>
          <w:szCs w:val="28"/>
        </w:rPr>
        <w:t xml:space="preserve">_______________________________________________________________________________________                                                                                    </w:t>
      </w:r>
    </w:p>
    <w:p w:rsidR="00343F43" w:rsidRDefault="00343F43" w:rsidP="00343F43">
      <w:pPr>
        <w:spacing w:line="276" w:lineRule="auto"/>
        <w:ind w:firstLine="567"/>
        <w:jc w:val="center"/>
        <w:rPr>
          <w:sz w:val="22"/>
          <w:szCs w:val="28"/>
        </w:rPr>
      </w:pPr>
      <w:r>
        <w:rPr>
          <w:sz w:val="22"/>
          <w:szCs w:val="28"/>
          <w:vertAlign w:val="superscript"/>
        </w:rPr>
        <w:t>(фамилия, имя, отчество)</w:t>
      </w:r>
    </w:p>
    <w:p w:rsidR="00343F43" w:rsidRDefault="00343F43" w:rsidP="00343F43">
      <w:pPr>
        <w:spacing w:line="276" w:lineRule="auto"/>
        <w:ind w:firstLine="567"/>
        <w:jc w:val="both"/>
        <w:rPr>
          <w:sz w:val="22"/>
          <w:szCs w:val="28"/>
        </w:rPr>
      </w:pPr>
      <w:r>
        <w:rPr>
          <w:sz w:val="22"/>
          <w:szCs w:val="28"/>
        </w:rPr>
        <w:t>______________________________________________________________________________________</w:t>
      </w:r>
    </w:p>
    <w:p w:rsidR="00343F43" w:rsidRDefault="00343F43" w:rsidP="00343F43">
      <w:pPr>
        <w:spacing w:line="276" w:lineRule="auto"/>
        <w:ind w:firstLine="567"/>
        <w:jc w:val="both"/>
        <w:rPr>
          <w:sz w:val="22"/>
          <w:szCs w:val="28"/>
        </w:rPr>
      </w:pPr>
      <w:r>
        <w:rPr>
          <w:sz w:val="22"/>
          <w:szCs w:val="28"/>
          <w:vertAlign w:val="superscript"/>
        </w:rPr>
        <w:t>(дата рождения, место проживания)</w:t>
      </w:r>
    </w:p>
    <w:p w:rsidR="00343F43" w:rsidRDefault="00343F43" w:rsidP="00343F43">
      <w:pPr>
        <w:tabs>
          <w:tab w:val="left" w:pos="2114"/>
        </w:tabs>
        <w:spacing w:line="276" w:lineRule="auto"/>
        <w:ind w:firstLine="567"/>
        <w:jc w:val="both"/>
        <w:rPr>
          <w:sz w:val="22"/>
          <w:szCs w:val="28"/>
        </w:rPr>
      </w:pPr>
      <w:r>
        <w:rPr>
          <w:sz w:val="22"/>
          <w:szCs w:val="28"/>
        </w:rPr>
        <w:t>_____________________________________________________в________________класс вашей школы.</w:t>
      </w:r>
    </w:p>
    <w:p w:rsidR="003A2ADB" w:rsidRDefault="00343F43" w:rsidP="00343F43">
      <w:pPr>
        <w:tabs>
          <w:tab w:val="left" w:pos="2114"/>
        </w:tabs>
        <w:spacing w:line="276" w:lineRule="auto"/>
        <w:ind w:firstLine="567"/>
        <w:jc w:val="both"/>
        <w:rPr>
          <w:sz w:val="22"/>
          <w:szCs w:val="28"/>
        </w:rPr>
      </w:pPr>
      <w:r>
        <w:rPr>
          <w:sz w:val="22"/>
          <w:szCs w:val="28"/>
        </w:rPr>
        <w:t>Окончил</w:t>
      </w:r>
    </w:p>
    <w:p w:rsidR="00343F43" w:rsidRDefault="003A2ADB" w:rsidP="00343F43">
      <w:pPr>
        <w:tabs>
          <w:tab w:val="left" w:pos="2114"/>
        </w:tabs>
        <w:spacing w:line="276" w:lineRule="auto"/>
        <w:ind w:firstLine="567"/>
        <w:jc w:val="both"/>
        <w:rPr>
          <w:sz w:val="22"/>
          <w:szCs w:val="28"/>
        </w:rPr>
      </w:pPr>
      <w:r>
        <w:rPr>
          <w:sz w:val="22"/>
          <w:szCs w:val="28"/>
        </w:rPr>
        <w:t>(а)_______</w:t>
      </w:r>
      <w:r w:rsidR="00343F43">
        <w:rPr>
          <w:sz w:val="22"/>
          <w:szCs w:val="28"/>
        </w:rPr>
        <w:t>классов школы №_____________________________________________________ Изуча</w:t>
      </w:r>
      <w:proofErr w:type="gramStart"/>
      <w:r w:rsidR="00343F43">
        <w:rPr>
          <w:sz w:val="22"/>
          <w:szCs w:val="28"/>
        </w:rPr>
        <w:t>л(</w:t>
      </w:r>
      <w:proofErr w:type="gramEnd"/>
      <w:r w:rsidR="00343F43">
        <w:rPr>
          <w:sz w:val="22"/>
          <w:szCs w:val="28"/>
        </w:rPr>
        <w:t>а</w:t>
      </w:r>
      <w:r>
        <w:rPr>
          <w:sz w:val="22"/>
          <w:szCs w:val="28"/>
        </w:rPr>
        <w:t>)_____________________________</w:t>
      </w:r>
      <w:r w:rsidR="00343F43">
        <w:rPr>
          <w:sz w:val="22"/>
          <w:szCs w:val="28"/>
        </w:rPr>
        <w:t>язык. (При приеме в 1-й класс не заполняется).</w:t>
      </w:r>
    </w:p>
    <w:p w:rsidR="00343F43" w:rsidRDefault="00343F43" w:rsidP="00343F43">
      <w:pPr>
        <w:spacing w:line="276" w:lineRule="auto"/>
        <w:ind w:firstLine="567"/>
        <w:jc w:val="both"/>
        <w:rPr>
          <w:sz w:val="22"/>
          <w:szCs w:val="28"/>
        </w:rPr>
      </w:pPr>
      <w:r>
        <w:rPr>
          <w:sz w:val="22"/>
          <w:szCs w:val="28"/>
        </w:rPr>
        <w:t>_____________________________                                                     «____»_________________20____года</w:t>
      </w:r>
    </w:p>
    <w:p w:rsidR="00343F43" w:rsidRDefault="00343F43" w:rsidP="00343F43">
      <w:pPr>
        <w:spacing w:line="276" w:lineRule="auto"/>
        <w:ind w:firstLine="567"/>
        <w:jc w:val="both"/>
        <w:rPr>
          <w:sz w:val="22"/>
          <w:szCs w:val="28"/>
        </w:rPr>
      </w:pPr>
      <w:r>
        <w:rPr>
          <w:sz w:val="22"/>
          <w:szCs w:val="28"/>
          <w:vertAlign w:val="superscript"/>
        </w:rPr>
        <w:t xml:space="preserve">(подпись)                                                                                      </w:t>
      </w:r>
    </w:p>
    <w:p w:rsidR="00343F43" w:rsidRDefault="00343F43" w:rsidP="00343F43">
      <w:pPr>
        <w:tabs>
          <w:tab w:val="left" w:pos="2114"/>
        </w:tabs>
        <w:spacing w:line="276" w:lineRule="auto"/>
        <w:ind w:firstLine="567"/>
        <w:jc w:val="both"/>
        <w:rPr>
          <w:b/>
          <w:sz w:val="22"/>
          <w:szCs w:val="28"/>
        </w:rPr>
      </w:pPr>
      <w:r>
        <w:rPr>
          <w:sz w:val="22"/>
          <w:szCs w:val="28"/>
        </w:rPr>
        <w:t xml:space="preserve">С Уставом _________________________________________________________________, лицензией </w:t>
      </w:r>
      <w:proofErr w:type="gramStart"/>
      <w:r>
        <w:rPr>
          <w:sz w:val="22"/>
          <w:szCs w:val="28"/>
        </w:rPr>
        <w:t>на</w:t>
      </w:r>
      <w:proofErr w:type="gramEnd"/>
      <w:r>
        <w:rPr>
          <w:sz w:val="22"/>
          <w:szCs w:val="28"/>
        </w:rPr>
        <w:t xml:space="preserve">             </w:t>
      </w:r>
    </w:p>
    <w:p w:rsidR="00343F43" w:rsidRDefault="00343F43" w:rsidP="00343F43">
      <w:pPr>
        <w:tabs>
          <w:tab w:val="left" w:pos="2114"/>
        </w:tabs>
        <w:spacing w:line="276" w:lineRule="auto"/>
        <w:ind w:firstLine="567"/>
        <w:jc w:val="both"/>
        <w:rPr>
          <w:sz w:val="22"/>
          <w:szCs w:val="28"/>
          <w:vertAlign w:val="superscript"/>
        </w:rPr>
      </w:pPr>
      <w:r>
        <w:rPr>
          <w:sz w:val="22"/>
          <w:szCs w:val="28"/>
          <w:vertAlign w:val="superscript"/>
        </w:rPr>
        <w:t>(наименование учреждения)</w:t>
      </w:r>
    </w:p>
    <w:p w:rsidR="00343F43" w:rsidRDefault="00343F43" w:rsidP="00343F43">
      <w:pPr>
        <w:tabs>
          <w:tab w:val="left" w:pos="2114"/>
        </w:tabs>
        <w:spacing w:line="276" w:lineRule="auto"/>
        <w:jc w:val="both"/>
        <w:rPr>
          <w:sz w:val="22"/>
          <w:szCs w:val="28"/>
        </w:rPr>
      </w:pPr>
      <w:r>
        <w:rPr>
          <w:sz w:val="22"/>
          <w:szCs w:val="28"/>
        </w:rPr>
        <w:t xml:space="preserve">право ведения образовательной деятельности, со свидетельством о государственной аккредитации образовательного учреждения, основными общеобразовательными программами, реализуемыми учреждением, и другими документами, регламентирующими организацию образовательного процесса, с правами и обязанностями учащихся </w:t>
      </w:r>
      <w:proofErr w:type="gramStart"/>
      <w:r>
        <w:rPr>
          <w:sz w:val="22"/>
          <w:szCs w:val="28"/>
        </w:rPr>
        <w:t>ознакомлен</w:t>
      </w:r>
      <w:proofErr w:type="gramEnd"/>
      <w:r>
        <w:rPr>
          <w:sz w:val="22"/>
          <w:szCs w:val="28"/>
        </w:rPr>
        <w:t xml:space="preserve"> (а).</w:t>
      </w:r>
    </w:p>
    <w:p w:rsidR="00343F43" w:rsidRDefault="00343F43" w:rsidP="00343F43">
      <w:pPr>
        <w:spacing w:line="276" w:lineRule="auto"/>
        <w:ind w:firstLine="567"/>
        <w:jc w:val="both"/>
        <w:rPr>
          <w:sz w:val="22"/>
          <w:szCs w:val="28"/>
        </w:rPr>
      </w:pPr>
      <w:r>
        <w:rPr>
          <w:sz w:val="22"/>
          <w:szCs w:val="28"/>
        </w:rPr>
        <w:t xml:space="preserve">__________________                                </w:t>
      </w:r>
      <w:r>
        <w:rPr>
          <w:sz w:val="22"/>
          <w:szCs w:val="28"/>
        </w:rPr>
        <w:tab/>
      </w:r>
      <w:r>
        <w:rPr>
          <w:sz w:val="22"/>
          <w:szCs w:val="28"/>
        </w:rPr>
        <w:tab/>
      </w:r>
      <w:r>
        <w:rPr>
          <w:sz w:val="22"/>
          <w:szCs w:val="28"/>
        </w:rPr>
        <w:tab/>
        <w:t>«____»_________________20____года</w:t>
      </w:r>
    </w:p>
    <w:p w:rsidR="00343F43" w:rsidRDefault="00343F43" w:rsidP="00343F43">
      <w:pPr>
        <w:spacing w:line="276" w:lineRule="auto"/>
        <w:ind w:firstLine="567"/>
        <w:jc w:val="both"/>
        <w:rPr>
          <w:sz w:val="22"/>
          <w:szCs w:val="28"/>
        </w:rPr>
      </w:pPr>
      <w:r>
        <w:rPr>
          <w:sz w:val="22"/>
          <w:szCs w:val="28"/>
          <w:vertAlign w:val="superscript"/>
        </w:rPr>
        <w:t xml:space="preserve">(подпись)                                                                                      </w:t>
      </w:r>
    </w:p>
    <w:p w:rsidR="00343F43" w:rsidRDefault="00901E57" w:rsidP="00343F43">
      <w:pPr>
        <w:spacing w:line="276" w:lineRule="auto"/>
        <w:ind w:firstLine="567"/>
        <w:jc w:val="both"/>
        <w:rPr>
          <w:sz w:val="22"/>
          <w:szCs w:val="28"/>
        </w:rPr>
      </w:pPr>
      <w:r>
        <w:rPr>
          <w:noProof/>
        </w:rPr>
        <w:pict>
          <v:shapetype id="_x0000_t202" coordsize="21600,21600" o:spt="202" path="m,l,21600r21600,l21600,xe">
            <v:stroke joinstyle="miter"/>
            <v:path gradientshapeok="t" o:connecttype="rect"/>
          </v:shapetype>
          <v:shape id="Надпись 14" o:spid="_x0000_s1028" type="#_x0000_t202" style="position:absolute;left:0;text-align:left;margin-left:-7.95pt;margin-top:1.05pt;width:31.5pt;height:20.25pt;z-index:251669504;visibility:visible;mso-wrap-distance-left:0;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" stroked="f">
            <v:fill opacity="0"/>
            <v:textbox inset="0,0,0,0">
              <w:txbxContent>
                <w:tbl>
                  <w:tblPr>
                    <w:tblW w:w="0" w:type="auto"/>
                    <w:tblInd w:w="108" w:type="dxa"/>
                    <w:tblLayout w:type="fixed"/>
                    <w:tblLook w:val="0000" w:firstRow="0" w:lastRow="0" w:firstColumn="0" w:lastColumn="0" w:noHBand="0" w:noVBand="0"/>
                  </w:tblPr>
                  <w:tblGrid>
                    <w:gridCol w:w="410"/>
                  </w:tblGrid>
                  <w:tr w:rsidR="00624E8D">
                    <w:trPr>
                      <w:trHeight w:val="360"/>
                    </w:trPr>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624E8D" w:rsidRDefault="00624E8D">
                        <w:pPr>
                          <w:snapToGrid w:val="0"/>
                          <w:jc w:val="both"/>
                        </w:pPr>
                      </w:p>
                    </w:tc>
                  </w:tr>
                </w:tbl>
                <w:p w:rsidR="00624E8D" w:rsidRDefault="00624E8D" w:rsidP="00343F43"/>
              </w:txbxContent>
            </v:textbox>
            <w10:wrap type="square" side="largest"/>
          </v:shape>
        </w:pict>
      </w:r>
      <w:r w:rsidR="00343F43">
        <w:rPr>
          <w:sz w:val="22"/>
          <w:szCs w:val="28"/>
        </w:rPr>
        <w:t>Согласие заявителя на обработку их персональных данных и персональных данных ребенка</w:t>
      </w:r>
    </w:p>
    <w:p w:rsidR="00343F43" w:rsidRDefault="00343F43" w:rsidP="00343F43">
      <w:pPr>
        <w:spacing w:line="276" w:lineRule="auto"/>
        <w:ind w:firstLine="567"/>
        <w:jc w:val="both"/>
        <w:rPr>
          <w:sz w:val="22"/>
          <w:szCs w:val="28"/>
        </w:rPr>
      </w:pPr>
    </w:p>
    <w:p w:rsidR="00343F43" w:rsidRDefault="00343F43" w:rsidP="00343F43">
      <w:pPr>
        <w:spacing w:line="276" w:lineRule="auto"/>
        <w:ind w:firstLine="567"/>
        <w:jc w:val="both"/>
        <w:rPr>
          <w:sz w:val="22"/>
          <w:szCs w:val="28"/>
        </w:rPr>
      </w:pPr>
      <w:r>
        <w:rPr>
          <w:sz w:val="22"/>
          <w:szCs w:val="28"/>
        </w:rPr>
        <w:t>__________________                                                     «____»_________________20____года</w:t>
      </w:r>
    </w:p>
    <w:p w:rsidR="00343F43" w:rsidRDefault="00343F43" w:rsidP="00343F43">
      <w:pPr>
        <w:spacing w:line="276" w:lineRule="auto"/>
        <w:ind w:firstLine="567"/>
        <w:jc w:val="both"/>
        <w:rPr>
          <w:sz w:val="22"/>
          <w:szCs w:val="28"/>
          <w:vertAlign w:val="superscript"/>
        </w:rPr>
      </w:pPr>
      <w:r>
        <w:rPr>
          <w:sz w:val="22"/>
          <w:szCs w:val="28"/>
          <w:vertAlign w:val="superscript"/>
        </w:rPr>
        <w:t xml:space="preserve">(подпись)                                                                                      </w:t>
      </w:r>
    </w:p>
    <w:p w:rsidR="00343F43" w:rsidRDefault="00343F43" w:rsidP="00343F43">
      <w:pPr>
        <w:ind w:right="-483"/>
        <w:jc w:val="both"/>
        <w:rPr>
          <w:sz w:val="28"/>
          <w:szCs w:val="28"/>
        </w:rPr>
      </w:pPr>
      <w:r>
        <w:rPr>
          <w:sz w:val="28"/>
          <w:szCs w:val="28"/>
        </w:rPr>
        <w:t>Н</w:t>
      </w:r>
      <w:r w:rsidRPr="00B05CF5">
        <w:rPr>
          <w:sz w:val="28"/>
          <w:szCs w:val="28"/>
        </w:rPr>
        <w:t>ачальник управления образования</w:t>
      </w:r>
    </w:p>
    <w:p w:rsidR="00343F43" w:rsidRPr="00B05CF5" w:rsidRDefault="00343F43" w:rsidP="00343F43">
      <w:pPr>
        <w:ind w:right="-1"/>
        <w:rPr>
          <w:sz w:val="28"/>
          <w:szCs w:val="28"/>
        </w:rPr>
      </w:pPr>
      <w:r>
        <w:rPr>
          <w:sz w:val="28"/>
          <w:szCs w:val="28"/>
        </w:rPr>
        <w:t>администрации</w:t>
      </w:r>
      <w:r w:rsidR="008C500B">
        <w:rPr>
          <w:sz w:val="28"/>
          <w:szCs w:val="28"/>
        </w:rPr>
        <w:t xml:space="preserve"> </w:t>
      </w:r>
      <w:r>
        <w:rPr>
          <w:sz w:val="28"/>
          <w:szCs w:val="28"/>
        </w:rPr>
        <w:t>МО «Красногвардейский район»</w:t>
      </w:r>
      <w:r>
        <w:rPr>
          <w:sz w:val="28"/>
          <w:szCs w:val="28"/>
        </w:rPr>
        <w:tab/>
      </w:r>
      <w:r w:rsidR="008C500B">
        <w:rPr>
          <w:sz w:val="28"/>
          <w:szCs w:val="28"/>
        </w:rPr>
        <w:t xml:space="preserve">                                    </w:t>
      </w:r>
      <w:proofErr w:type="spellStart"/>
      <w:r>
        <w:rPr>
          <w:sz w:val="28"/>
          <w:szCs w:val="28"/>
        </w:rPr>
        <w:t>М.К.Цеева</w:t>
      </w:r>
      <w:proofErr w:type="spellEnd"/>
    </w:p>
    <w:p w:rsidR="00521DEF" w:rsidRDefault="00D62307" w:rsidP="00521DEF">
      <w:pPr>
        <w:ind w:firstLine="709"/>
        <w:jc w:val="right"/>
        <w:rPr>
          <w:bCs/>
        </w:rPr>
      </w:pPr>
      <w:bookmarkStart w:id="56" w:name="sub_40000"/>
      <w:r w:rsidRPr="00225EAE">
        <w:rPr>
          <w:rStyle w:val="af1"/>
          <w:b w:val="0"/>
        </w:rPr>
        <w:lastRenderedPageBreak/>
        <w:t>Приложение №</w:t>
      </w:r>
      <w:r w:rsidR="008E3C01">
        <w:rPr>
          <w:rStyle w:val="af1"/>
          <w:b w:val="0"/>
        </w:rPr>
        <w:t>2</w:t>
      </w:r>
      <w:r w:rsidRPr="00225EAE">
        <w:rPr>
          <w:rStyle w:val="af1"/>
          <w:b w:val="0"/>
        </w:rPr>
        <w:br/>
        <w:t xml:space="preserve">к </w:t>
      </w:r>
      <w:hyperlink w:anchor="sub_1000" w:history="1">
        <w:r w:rsidRPr="00225EAE">
          <w:rPr>
            <w:rStyle w:val="af2"/>
            <w:b/>
          </w:rPr>
          <w:t>Административному регламенту</w:t>
        </w:r>
      </w:hyperlink>
      <w:r w:rsidRPr="00225EAE">
        <w:rPr>
          <w:rStyle w:val="af1"/>
          <w:b w:val="0"/>
        </w:rPr>
        <w:br/>
        <w:t>«</w:t>
      </w:r>
      <w:r w:rsidR="00521DEF" w:rsidRPr="00036EF4">
        <w:rPr>
          <w:bCs/>
        </w:rPr>
        <w:t xml:space="preserve">Начальное общее, основное общее, среднее  общее образование </w:t>
      </w:r>
    </w:p>
    <w:p w:rsidR="00D62307" w:rsidRPr="001C5D47" w:rsidRDefault="00521DEF" w:rsidP="00521DEF">
      <w:pPr>
        <w:ind w:right="-1"/>
        <w:jc w:val="right"/>
        <w:rPr>
          <w:rStyle w:val="af1"/>
          <w:b w:val="0"/>
          <w:bCs w:val="0"/>
          <w:color w:val="auto"/>
          <w:sz w:val="28"/>
          <w:szCs w:val="28"/>
        </w:rPr>
      </w:pPr>
      <w:r w:rsidRPr="00036EF4">
        <w:rPr>
          <w:bCs/>
        </w:rPr>
        <w:t>по основным общеобразовательным программам</w:t>
      </w:r>
      <w:r w:rsidR="00D62307" w:rsidRPr="00225EAE">
        <w:rPr>
          <w:rStyle w:val="af1"/>
          <w:b w:val="0"/>
        </w:rPr>
        <w:t>»</w:t>
      </w:r>
    </w:p>
    <w:bookmarkEnd w:id="56"/>
    <w:p w:rsidR="00D62307" w:rsidRPr="00225EAE" w:rsidRDefault="00D62307" w:rsidP="00225EAE">
      <w:pPr>
        <w:ind w:firstLine="709"/>
        <w:jc w:val="both"/>
        <w:rPr>
          <w:sz w:val="28"/>
          <w:szCs w:val="28"/>
        </w:rPr>
      </w:pPr>
    </w:p>
    <w:p w:rsidR="00D62307" w:rsidRPr="00225EAE" w:rsidRDefault="00D62307" w:rsidP="00225EAE">
      <w:pPr>
        <w:pStyle w:val="af7"/>
        <w:ind w:firstLine="709"/>
        <w:jc w:val="center"/>
        <w:rPr>
          <w:rFonts w:ascii="Times New Roman" w:hAnsi="Times New Roman" w:cs="Times New Roman"/>
          <w:sz w:val="28"/>
          <w:szCs w:val="28"/>
        </w:rPr>
      </w:pPr>
      <w:r w:rsidRPr="00225EAE">
        <w:rPr>
          <w:rStyle w:val="af1"/>
          <w:rFonts w:ascii="Times New Roman" w:hAnsi="Times New Roman" w:cs="Times New Roman"/>
          <w:sz w:val="28"/>
          <w:szCs w:val="28"/>
        </w:rPr>
        <w:t>Согласие</w:t>
      </w:r>
    </w:p>
    <w:p w:rsidR="00D62307" w:rsidRPr="00225EAE" w:rsidRDefault="00D62307" w:rsidP="00225EAE">
      <w:pPr>
        <w:pStyle w:val="af7"/>
        <w:ind w:firstLine="709"/>
        <w:jc w:val="center"/>
        <w:rPr>
          <w:rFonts w:ascii="Times New Roman" w:hAnsi="Times New Roman" w:cs="Times New Roman"/>
          <w:sz w:val="28"/>
          <w:szCs w:val="28"/>
        </w:rPr>
      </w:pPr>
      <w:r w:rsidRPr="00225EAE">
        <w:rPr>
          <w:rStyle w:val="af1"/>
          <w:rFonts w:ascii="Times New Roman" w:hAnsi="Times New Roman" w:cs="Times New Roman"/>
          <w:sz w:val="28"/>
          <w:szCs w:val="28"/>
        </w:rPr>
        <w:t>на обработку персональных данных</w:t>
      </w:r>
    </w:p>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r w:rsidRPr="00225EAE">
        <w:rPr>
          <w:sz w:val="28"/>
          <w:szCs w:val="28"/>
        </w:rPr>
        <w:t xml:space="preserve">В соответствии с </w:t>
      </w:r>
      <w:hyperlink r:id="rId13" w:history="1">
        <w:r w:rsidRPr="008C500B">
          <w:rPr>
            <w:rStyle w:val="af2"/>
            <w:color w:val="auto"/>
            <w:sz w:val="28"/>
            <w:szCs w:val="28"/>
          </w:rPr>
          <w:t>Федеральным законом</w:t>
        </w:r>
      </w:hyperlink>
      <w:r w:rsidRPr="00225EAE">
        <w:rPr>
          <w:sz w:val="28"/>
          <w:szCs w:val="28"/>
        </w:rPr>
        <w:t xml:space="preserve"> от 27.07.2006 №152-ФЗ «О персональных данных»,</w:t>
      </w:r>
    </w:p>
    <w:p w:rsidR="00D62307" w:rsidRPr="00225EAE" w:rsidRDefault="00D62307" w:rsidP="00225EAE">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Я, ______________________________________________________________</w:t>
      </w:r>
    </w:p>
    <w:p w:rsidR="00D62307" w:rsidRPr="008C500B" w:rsidRDefault="00D62307" w:rsidP="00225EAE">
      <w:pPr>
        <w:pStyle w:val="af7"/>
        <w:ind w:firstLine="709"/>
        <w:jc w:val="both"/>
        <w:rPr>
          <w:rFonts w:ascii="Times New Roman" w:hAnsi="Times New Roman" w:cs="Times New Roman"/>
          <w:sz w:val="20"/>
          <w:szCs w:val="20"/>
        </w:rPr>
      </w:pPr>
      <w:r w:rsidRPr="00225EAE">
        <w:rPr>
          <w:rFonts w:ascii="Times New Roman" w:hAnsi="Times New Roman" w:cs="Times New Roman"/>
          <w:sz w:val="28"/>
          <w:szCs w:val="28"/>
        </w:rPr>
        <w:t xml:space="preserve">            </w:t>
      </w:r>
      <w:r w:rsidRPr="008C500B">
        <w:rPr>
          <w:rFonts w:ascii="Times New Roman" w:hAnsi="Times New Roman" w:cs="Times New Roman"/>
          <w:sz w:val="20"/>
          <w:szCs w:val="20"/>
        </w:rPr>
        <w:t>Ф.И.О. родителя / законного представителя</w:t>
      </w:r>
    </w:p>
    <w:p w:rsidR="00D62307" w:rsidRPr="00225EAE" w:rsidRDefault="00D62307" w:rsidP="00225EAE">
      <w:pPr>
        <w:ind w:firstLine="709"/>
        <w:jc w:val="both"/>
        <w:rPr>
          <w:sz w:val="28"/>
          <w:szCs w:val="28"/>
        </w:rPr>
      </w:pPr>
      <w:r w:rsidRPr="00225EAE">
        <w:rPr>
          <w:sz w:val="28"/>
          <w:szCs w:val="28"/>
        </w:rPr>
        <w:t>паспорт серия _______________, номер ___________________________</w:t>
      </w:r>
    </w:p>
    <w:p w:rsidR="00D62307" w:rsidRPr="00225EAE" w:rsidRDefault="00D62307" w:rsidP="00225EAE">
      <w:pPr>
        <w:ind w:firstLine="709"/>
        <w:jc w:val="both"/>
        <w:rPr>
          <w:sz w:val="28"/>
          <w:szCs w:val="28"/>
        </w:rPr>
      </w:pPr>
      <w:r w:rsidRPr="00225EAE">
        <w:rPr>
          <w:sz w:val="28"/>
          <w:szCs w:val="28"/>
        </w:rPr>
        <w:t>выдан ________ «______» ____________ 201 __ г.,</w:t>
      </w:r>
    </w:p>
    <w:p w:rsidR="00D62307" w:rsidRPr="00225EAE" w:rsidRDefault="00D62307" w:rsidP="00225EAE">
      <w:pPr>
        <w:ind w:firstLine="709"/>
        <w:jc w:val="both"/>
        <w:rPr>
          <w:sz w:val="28"/>
          <w:szCs w:val="28"/>
        </w:rPr>
      </w:pPr>
      <w:r w:rsidRPr="00225EAE">
        <w:rPr>
          <w:sz w:val="28"/>
          <w:szCs w:val="28"/>
        </w:rPr>
        <w:t xml:space="preserve">кем </w:t>
      </w:r>
      <w:proofErr w:type="gramStart"/>
      <w:r w:rsidRPr="00225EAE">
        <w:rPr>
          <w:sz w:val="28"/>
          <w:szCs w:val="28"/>
        </w:rPr>
        <w:t>выдан</w:t>
      </w:r>
      <w:proofErr w:type="gramEnd"/>
      <w:r w:rsidRPr="00225EAE">
        <w:rPr>
          <w:sz w:val="28"/>
          <w:szCs w:val="28"/>
        </w:rPr>
        <w:t xml:space="preserve"> ______________________________________________________</w:t>
      </w:r>
    </w:p>
    <w:p w:rsidR="00D62307" w:rsidRPr="00225EAE" w:rsidRDefault="00D62307" w:rsidP="00225EAE">
      <w:pPr>
        <w:ind w:firstLine="709"/>
        <w:jc w:val="both"/>
        <w:rPr>
          <w:sz w:val="28"/>
          <w:szCs w:val="28"/>
        </w:rPr>
      </w:pPr>
      <w:r w:rsidRPr="00225EAE">
        <w:rPr>
          <w:sz w:val="28"/>
          <w:szCs w:val="28"/>
        </w:rPr>
        <w:t>являясь родителем (Законным представителем)</w:t>
      </w:r>
      <w:r w:rsidR="00BE73DB">
        <w:rPr>
          <w:sz w:val="28"/>
          <w:szCs w:val="28"/>
        </w:rPr>
        <w:t>________________________</w:t>
      </w:r>
    </w:p>
    <w:p w:rsidR="00D62307" w:rsidRPr="00225EAE" w:rsidRDefault="00D62307" w:rsidP="00225EAE">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_________________________________________________________________</w:t>
      </w:r>
    </w:p>
    <w:p w:rsidR="00D62307" w:rsidRPr="008C500B" w:rsidRDefault="00D62307" w:rsidP="00225EAE">
      <w:pPr>
        <w:pStyle w:val="af7"/>
        <w:ind w:firstLine="709"/>
        <w:jc w:val="both"/>
        <w:rPr>
          <w:rFonts w:ascii="Times New Roman" w:hAnsi="Times New Roman" w:cs="Times New Roman"/>
          <w:sz w:val="20"/>
          <w:szCs w:val="20"/>
        </w:rPr>
      </w:pPr>
      <w:r w:rsidRPr="008C500B">
        <w:rPr>
          <w:rFonts w:ascii="Times New Roman" w:hAnsi="Times New Roman" w:cs="Times New Roman"/>
          <w:sz w:val="20"/>
          <w:szCs w:val="20"/>
        </w:rPr>
        <w:t xml:space="preserve">                         ФИО ребенка</w:t>
      </w:r>
    </w:p>
    <w:p w:rsidR="00D62307" w:rsidRPr="00225EAE" w:rsidRDefault="00D62307" w:rsidP="00225EAE">
      <w:pPr>
        <w:pStyle w:val="af7"/>
        <w:ind w:firstLine="709"/>
        <w:jc w:val="both"/>
        <w:rPr>
          <w:rFonts w:ascii="Times New Roman" w:hAnsi="Times New Roman" w:cs="Times New Roman"/>
          <w:sz w:val="28"/>
          <w:szCs w:val="28"/>
        </w:rPr>
      </w:pPr>
      <w:r w:rsidRPr="00225EAE">
        <w:rPr>
          <w:rFonts w:ascii="Times New Roman" w:hAnsi="Times New Roman" w:cs="Times New Roman"/>
          <w:sz w:val="28"/>
          <w:szCs w:val="28"/>
        </w:rPr>
        <w:t xml:space="preserve">Свидетельство о рождении _____________ «__» _________ _______ </w:t>
      </w:r>
      <w:proofErr w:type="gramStart"/>
      <w:r w:rsidRPr="00225EAE">
        <w:rPr>
          <w:rFonts w:ascii="Times New Roman" w:hAnsi="Times New Roman" w:cs="Times New Roman"/>
          <w:sz w:val="28"/>
          <w:szCs w:val="28"/>
        </w:rPr>
        <w:t>г</w:t>
      </w:r>
      <w:proofErr w:type="gramEnd"/>
      <w:r w:rsidRPr="00225EAE">
        <w:rPr>
          <w:rFonts w:ascii="Times New Roman" w:hAnsi="Times New Roman" w:cs="Times New Roman"/>
          <w:sz w:val="28"/>
          <w:szCs w:val="28"/>
        </w:rPr>
        <w:t>.,</w:t>
      </w:r>
    </w:p>
    <w:p w:rsidR="00D62307" w:rsidRPr="008C500B" w:rsidRDefault="00D62307" w:rsidP="00225EAE">
      <w:pPr>
        <w:pStyle w:val="af7"/>
        <w:ind w:firstLine="709"/>
        <w:jc w:val="both"/>
        <w:rPr>
          <w:rFonts w:ascii="Times New Roman" w:hAnsi="Times New Roman" w:cs="Times New Roman"/>
          <w:sz w:val="20"/>
          <w:szCs w:val="20"/>
        </w:rPr>
      </w:pPr>
      <w:r w:rsidRPr="008C500B">
        <w:rPr>
          <w:rFonts w:ascii="Times New Roman" w:hAnsi="Times New Roman" w:cs="Times New Roman"/>
          <w:sz w:val="20"/>
          <w:szCs w:val="20"/>
        </w:rPr>
        <w:t xml:space="preserve">                           </w:t>
      </w:r>
      <w:r w:rsidR="008C500B">
        <w:rPr>
          <w:rFonts w:ascii="Times New Roman" w:hAnsi="Times New Roman" w:cs="Times New Roman"/>
          <w:sz w:val="20"/>
          <w:szCs w:val="20"/>
        </w:rPr>
        <w:t xml:space="preserve">                                     </w:t>
      </w:r>
      <w:r w:rsidRPr="008C500B">
        <w:rPr>
          <w:rFonts w:ascii="Times New Roman" w:hAnsi="Times New Roman" w:cs="Times New Roman"/>
          <w:sz w:val="20"/>
          <w:szCs w:val="20"/>
        </w:rPr>
        <w:t xml:space="preserve">     серия, номер дата выдачи</w:t>
      </w:r>
    </w:p>
    <w:p w:rsidR="00D62307" w:rsidRPr="00225EAE" w:rsidRDefault="00D62307" w:rsidP="00225EAE">
      <w:pPr>
        <w:ind w:firstLine="709"/>
        <w:jc w:val="both"/>
        <w:rPr>
          <w:sz w:val="28"/>
          <w:szCs w:val="28"/>
        </w:rPr>
      </w:pPr>
      <w:r w:rsidRPr="00225EAE">
        <w:rPr>
          <w:sz w:val="28"/>
          <w:szCs w:val="28"/>
        </w:rPr>
        <w:t>(далее - Учащийся), даю согласие на обработку собственных персональных данных и персональных данных учащегося оператору:</w:t>
      </w:r>
    </w:p>
    <w:p w:rsidR="00D62307" w:rsidRPr="00225EAE" w:rsidRDefault="00D62307" w:rsidP="00225EAE">
      <w:pPr>
        <w:ind w:firstLine="709"/>
        <w:jc w:val="both"/>
        <w:rPr>
          <w:sz w:val="28"/>
          <w:szCs w:val="28"/>
        </w:rPr>
      </w:pPr>
      <w:r w:rsidRPr="00225EAE">
        <w:rPr>
          <w:sz w:val="28"/>
          <w:szCs w:val="28"/>
        </w:rPr>
        <w:t xml:space="preserve">место нахождения _____________________________ (далее Школа)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w:t>
      </w:r>
      <w:r w:rsidR="00B65139">
        <w:rPr>
          <w:sz w:val="28"/>
          <w:szCs w:val="28"/>
        </w:rPr>
        <w:t>общеобразовательных</w:t>
      </w:r>
      <w:r w:rsidRPr="00225EAE">
        <w:rPr>
          <w:sz w:val="28"/>
          <w:szCs w:val="28"/>
        </w:rPr>
        <w:t xml:space="preserve"> программ, а также хранения в </w:t>
      </w:r>
      <w:proofErr w:type="gramStart"/>
      <w:r w:rsidRPr="00225EAE">
        <w:rPr>
          <w:sz w:val="28"/>
          <w:szCs w:val="28"/>
        </w:rPr>
        <w:t>архивах</w:t>
      </w:r>
      <w:proofErr w:type="gramEnd"/>
      <w:r w:rsidRPr="00225EAE">
        <w:rPr>
          <w:sz w:val="28"/>
          <w:szCs w:val="28"/>
        </w:rPr>
        <w:t xml:space="preserve"> данных об этих результатах.</w:t>
      </w:r>
    </w:p>
    <w:p w:rsidR="00D62307" w:rsidRPr="00225EAE" w:rsidRDefault="00D62307" w:rsidP="00225EAE">
      <w:pPr>
        <w:ind w:firstLine="709"/>
        <w:jc w:val="both"/>
        <w:rPr>
          <w:sz w:val="28"/>
          <w:szCs w:val="28"/>
        </w:rPr>
      </w:pPr>
      <w:proofErr w:type="gramStart"/>
      <w:r w:rsidRPr="00225EAE">
        <w:rPr>
          <w:sz w:val="28"/>
          <w:szCs w:val="28"/>
        </w:rPr>
        <w:t>Я предоставляю Школе право осуществлять следующие действия (операции) с персональными данными Учащегося: сбор, систематизацию, накопление, хранение, уточнение (обновление, изменение), использование, обезличивание, блокирование, уничтожение.</w:t>
      </w:r>
      <w:proofErr w:type="gramEnd"/>
    </w:p>
    <w:p w:rsidR="00D62307" w:rsidRPr="00225EAE" w:rsidRDefault="00D62307" w:rsidP="00225EAE">
      <w:pPr>
        <w:ind w:firstLine="709"/>
        <w:jc w:val="both"/>
        <w:rPr>
          <w:sz w:val="28"/>
          <w:szCs w:val="28"/>
        </w:rPr>
      </w:pPr>
      <w:r w:rsidRPr="00225EAE">
        <w:rPr>
          <w:sz w:val="28"/>
          <w:szCs w:val="28"/>
        </w:rPr>
        <w:t>Школа вправе включать обрабатываемые персональные данные Учащегося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 Перечень персональных данных, на обработку которых я даю согласие, включает:</w:t>
      </w:r>
    </w:p>
    <w:p w:rsidR="00D62307" w:rsidRPr="00225EAE" w:rsidRDefault="00D62307" w:rsidP="00225EAE">
      <w:pPr>
        <w:ind w:firstLine="709"/>
        <w:jc w:val="both"/>
        <w:rPr>
          <w:sz w:val="28"/>
          <w:szCs w:val="28"/>
        </w:rPr>
      </w:pPr>
      <w:r w:rsidRPr="00225EAE">
        <w:rPr>
          <w:sz w:val="28"/>
          <w:szCs w:val="28"/>
        </w:rPr>
        <w:t>1. Сведения личного дела Учащегося:</w:t>
      </w:r>
    </w:p>
    <w:p w:rsidR="00D62307" w:rsidRPr="00225EAE" w:rsidRDefault="00D62307" w:rsidP="00225EAE">
      <w:pPr>
        <w:ind w:firstLine="709"/>
        <w:jc w:val="both"/>
        <w:rPr>
          <w:sz w:val="28"/>
          <w:szCs w:val="28"/>
        </w:rPr>
      </w:pPr>
      <w:r w:rsidRPr="00225EAE">
        <w:rPr>
          <w:sz w:val="28"/>
          <w:szCs w:val="28"/>
        </w:rPr>
        <w:t>- фамилия, имя, отчество, дата рождения, пол;</w:t>
      </w:r>
    </w:p>
    <w:p w:rsidR="00D62307" w:rsidRPr="00225EAE" w:rsidRDefault="00D62307" w:rsidP="00225EAE">
      <w:pPr>
        <w:ind w:firstLine="709"/>
        <w:jc w:val="both"/>
        <w:rPr>
          <w:sz w:val="28"/>
          <w:szCs w:val="28"/>
        </w:rPr>
      </w:pPr>
      <w:r w:rsidRPr="00225EAE">
        <w:rPr>
          <w:sz w:val="28"/>
          <w:szCs w:val="28"/>
        </w:rPr>
        <w:t>- домашний адрес;</w:t>
      </w:r>
    </w:p>
    <w:p w:rsidR="00D62307" w:rsidRPr="00225EAE" w:rsidRDefault="00D62307" w:rsidP="00225EAE">
      <w:pPr>
        <w:ind w:firstLine="709"/>
        <w:jc w:val="both"/>
        <w:rPr>
          <w:sz w:val="28"/>
          <w:szCs w:val="28"/>
        </w:rPr>
      </w:pPr>
      <w:r w:rsidRPr="00225EAE">
        <w:rPr>
          <w:sz w:val="28"/>
          <w:szCs w:val="28"/>
        </w:rPr>
        <w:t>- фамилии, имена, отчества родителей (законных представителей), контактные телефоны.</w:t>
      </w:r>
    </w:p>
    <w:p w:rsidR="00D62307" w:rsidRPr="00225EAE" w:rsidRDefault="00D62307" w:rsidP="00225EAE">
      <w:pPr>
        <w:ind w:firstLine="709"/>
        <w:jc w:val="both"/>
        <w:rPr>
          <w:sz w:val="28"/>
          <w:szCs w:val="28"/>
        </w:rPr>
      </w:pPr>
      <w:r w:rsidRPr="00225EAE">
        <w:rPr>
          <w:sz w:val="28"/>
          <w:szCs w:val="28"/>
        </w:rPr>
        <w:t>2. Сведения об учебном процессе и занятости Учащегося:</w:t>
      </w:r>
    </w:p>
    <w:p w:rsidR="00D62307" w:rsidRPr="00225EAE" w:rsidRDefault="00D62307" w:rsidP="00225EAE">
      <w:pPr>
        <w:ind w:firstLine="709"/>
        <w:jc w:val="both"/>
        <w:rPr>
          <w:sz w:val="28"/>
          <w:szCs w:val="28"/>
        </w:rPr>
      </w:pPr>
      <w:r w:rsidRPr="00225EAE">
        <w:rPr>
          <w:sz w:val="28"/>
          <w:szCs w:val="28"/>
        </w:rPr>
        <w:t>- перечень изученных, изучаемых предметов и факультативных курсов;</w:t>
      </w:r>
    </w:p>
    <w:p w:rsidR="00D62307" w:rsidRPr="00225EAE" w:rsidRDefault="00D62307" w:rsidP="00225EAE">
      <w:pPr>
        <w:ind w:firstLine="709"/>
        <w:jc w:val="both"/>
        <w:rPr>
          <w:sz w:val="28"/>
          <w:szCs w:val="28"/>
        </w:rPr>
      </w:pPr>
      <w:r w:rsidRPr="00225EAE">
        <w:rPr>
          <w:sz w:val="28"/>
          <w:szCs w:val="28"/>
        </w:rPr>
        <w:t>- успеваемость, в том числе результаты текущего контроля успеваемости, промежуточной и итоговой аттестации;</w:t>
      </w:r>
    </w:p>
    <w:p w:rsidR="00D62307" w:rsidRPr="00225EAE" w:rsidRDefault="00D62307" w:rsidP="00225EAE">
      <w:pPr>
        <w:ind w:firstLine="709"/>
        <w:jc w:val="both"/>
        <w:rPr>
          <w:sz w:val="28"/>
          <w:szCs w:val="28"/>
        </w:rPr>
      </w:pPr>
      <w:r w:rsidRPr="00225EAE">
        <w:rPr>
          <w:sz w:val="28"/>
          <w:szCs w:val="28"/>
        </w:rPr>
        <w:t>- данные о посещаемости уроков, причины отсутствия на уроках;</w:t>
      </w:r>
    </w:p>
    <w:p w:rsidR="00D62307" w:rsidRPr="00225EAE" w:rsidRDefault="00D62307" w:rsidP="00225EAE">
      <w:pPr>
        <w:ind w:firstLine="709"/>
        <w:jc w:val="both"/>
        <w:rPr>
          <w:sz w:val="28"/>
          <w:szCs w:val="28"/>
        </w:rPr>
      </w:pPr>
      <w:r w:rsidRPr="00225EAE">
        <w:rPr>
          <w:sz w:val="28"/>
          <w:szCs w:val="28"/>
        </w:rPr>
        <w:lastRenderedPageBreak/>
        <w:t>- поведение в Школе;</w:t>
      </w:r>
    </w:p>
    <w:p w:rsidR="00D62307" w:rsidRPr="00225EAE" w:rsidRDefault="00D62307" w:rsidP="00225EAE">
      <w:pPr>
        <w:ind w:firstLine="709"/>
        <w:jc w:val="both"/>
        <w:rPr>
          <w:sz w:val="28"/>
          <w:szCs w:val="28"/>
        </w:rPr>
      </w:pPr>
      <w:r w:rsidRPr="00225EAE">
        <w:rPr>
          <w:sz w:val="28"/>
          <w:szCs w:val="28"/>
        </w:rPr>
        <w:t>- награды и поощрения;</w:t>
      </w:r>
    </w:p>
    <w:p w:rsidR="00D62307" w:rsidRPr="00225EAE" w:rsidRDefault="00D62307" w:rsidP="00225EAE">
      <w:pPr>
        <w:ind w:firstLine="709"/>
        <w:jc w:val="both"/>
        <w:rPr>
          <w:sz w:val="28"/>
          <w:szCs w:val="28"/>
        </w:rPr>
      </w:pPr>
      <w:r w:rsidRPr="00225EAE">
        <w:rPr>
          <w:sz w:val="28"/>
          <w:szCs w:val="28"/>
        </w:rPr>
        <w:t>- расписание уроков, расписание школьных звонков;</w:t>
      </w:r>
    </w:p>
    <w:p w:rsidR="00D62307" w:rsidRPr="00225EAE" w:rsidRDefault="00D62307" w:rsidP="00225EAE">
      <w:pPr>
        <w:ind w:firstLine="709"/>
        <w:jc w:val="both"/>
        <w:rPr>
          <w:sz w:val="28"/>
          <w:szCs w:val="28"/>
        </w:rPr>
      </w:pPr>
      <w:r w:rsidRPr="00225EAE">
        <w:rPr>
          <w:sz w:val="28"/>
          <w:szCs w:val="28"/>
        </w:rPr>
        <w:t>- содержание уроков, факультативных занятий, домашних заданий;</w:t>
      </w:r>
    </w:p>
    <w:p w:rsidR="00D62307" w:rsidRPr="00225EAE" w:rsidRDefault="00D62307" w:rsidP="00225EAE">
      <w:pPr>
        <w:ind w:firstLine="709"/>
        <w:jc w:val="both"/>
        <w:rPr>
          <w:sz w:val="28"/>
          <w:szCs w:val="28"/>
        </w:rPr>
      </w:pPr>
      <w:r w:rsidRPr="00225EAE">
        <w:rPr>
          <w:sz w:val="28"/>
          <w:szCs w:val="28"/>
        </w:rPr>
        <w:t>- фамилии, имена, отчества педагогов, ведущих обучение.</w:t>
      </w:r>
    </w:p>
    <w:p w:rsidR="00D62307" w:rsidRPr="00225EAE" w:rsidRDefault="00D62307" w:rsidP="00225EAE">
      <w:pPr>
        <w:ind w:firstLine="709"/>
        <w:jc w:val="both"/>
        <w:rPr>
          <w:sz w:val="28"/>
          <w:szCs w:val="28"/>
        </w:rPr>
      </w:pPr>
      <w:r w:rsidRPr="00225EAE">
        <w:rPr>
          <w:sz w:val="28"/>
          <w:szCs w:val="28"/>
        </w:rPr>
        <w:t>Школа вправе размещать обрабатываемые персональные данные Учащегося в информационно-телекоммуникационных сетях с целью предоставления доступа к ним строго ограниченному кругу лиц: учащемуся, родителям (законным представителям) учащегося, а также административным и педагогическим работникам Школы.</w:t>
      </w:r>
    </w:p>
    <w:p w:rsidR="00D62307" w:rsidRPr="00225EAE" w:rsidRDefault="00D62307" w:rsidP="00225EAE">
      <w:pPr>
        <w:ind w:firstLine="709"/>
        <w:jc w:val="both"/>
        <w:rPr>
          <w:sz w:val="28"/>
          <w:szCs w:val="28"/>
        </w:rPr>
      </w:pPr>
      <w:r w:rsidRPr="00225EAE">
        <w:rPr>
          <w:sz w:val="28"/>
          <w:szCs w:val="28"/>
        </w:rPr>
        <w:t>Настоящее согласие дано мной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w:t>
      </w:r>
    </w:p>
    <w:p w:rsidR="008C500B" w:rsidRDefault="008C500B" w:rsidP="00225EAE">
      <w:pPr>
        <w:ind w:firstLine="709"/>
        <w:jc w:val="both"/>
        <w:rPr>
          <w:sz w:val="28"/>
          <w:szCs w:val="28"/>
        </w:rPr>
      </w:pPr>
    </w:p>
    <w:p w:rsidR="00D62307" w:rsidRPr="00225EAE" w:rsidRDefault="00D62307" w:rsidP="00225EAE">
      <w:pPr>
        <w:ind w:firstLine="709"/>
        <w:jc w:val="both"/>
        <w:rPr>
          <w:sz w:val="28"/>
          <w:szCs w:val="28"/>
        </w:rPr>
      </w:pPr>
      <w:r w:rsidRPr="00225EAE">
        <w:rPr>
          <w:sz w:val="28"/>
          <w:szCs w:val="28"/>
        </w:rPr>
        <w:t>Подпись ___________________________ дата ___________________________</w:t>
      </w:r>
    </w:p>
    <w:p w:rsidR="00D62307" w:rsidRPr="00225EAE" w:rsidRDefault="00D62307" w:rsidP="00225EAE">
      <w:pPr>
        <w:ind w:firstLine="709"/>
        <w:jc w:val="both"/>
        <w:rPr>
          <w:sz w:val="28"/>
          <w:szCs w:val="28"/>
        </w:rPr>
      </w:pPr>
    </w:p>
    <w:p w:rsidR="001C5D47" w:rsidRDefault="001C5D47" w:rsidP="001C5D47">
      <w:pPr>
        <w:ind w:right="-483"/>
        <w:jc w:val="both"/>
        <w:rPr>
          <w:sz w:val="28"/>
          <w:szCs w:val="28"/>
        </w:rPr>
      </w:pPr>
    </w:p>
    <w:p w:rsidR="00C169B0" w:rsidRPr="00B05CF5" w:rsidRDefault="00C169B0" w:rsidP="00C169B0">
      <w:pPr>
        <w:ind w:right="-483"/>
        <w:jc w:val="both"/>
        <w:rPr>
          <w:bCs/>
          <w:iCs/>
          <w:sz w:val="28"/>
          <w:szCs w:val="28"/>
        </w:rPr>
      </w:pPr>
    </w:p>
    <w:p w:rsidR="00C169B0" w:rsidRDefault="00C169B0" w:rsidP="00C169B0">
      <w:pPr>
        <w:ind w:right="-1"/>
        <w:jc w:val="both"/>
        <w:rPr>
          <w:bCs/>
          <w:iCs/>
          <w:sz w:val="28"/>
          <w:szCs w:val="28"/>
        </w:rPr>
      </w:pPr>
      <w:r w:rsidRPr="00B05CF5">
        <w:rPr>
          <w:bCs/>
          <w:iCs/>
          <w:sz w:val="28"/>
          <w:szCs w:val="28"/>
        </w:rPr>
        <w:t>Управляющий  делами</w:t>
      </w:r>
      <w:r>
        <w:rPr>
          <w:bCs/>
          <w:iCs/>
          <w:sz w:val="28"/>
          <w:szCs w:val="28"/>
        </w:rPr>
        <w:t xml:space="preserve"> администрации</w:t>
      </w:r>
    </w:p>
    <w:p w:rsidR="00C169B0" w:rsidRDefault="00C169B0" w:rsidP="00C169B0">
      <w:pPr>
        <w:ind w:right="-1"/>
        <w:jc w:val="both"/>
        <w:rPr>
          <w:bCs/>
          <w:iCs/>
          <w:sz w:val="28"/>
          <w:szCs w:val="28"/>
        </w:rPr>
      </w:pPr>
      <w:r>
        <w:rPr>
          <w:sz w:val="28"/>
          <w:szCs w:val="28"/>
        </w:rPr>
        <w:t>МО «Красногвардейский район»</w:t>
      </w:r>
      <w:r>
        <w:rPr>
          <w:bCs/>
          <w:iCs/>
          <w:sz w:val="28"/>
          <w:szCs w:val="28"/>
        </w:rPr>
        <w:t xml:space="preserve"> -</w:t>
      </w:r>
      <w:r>
        <w:rPr>
          <w:bCs/>
          <w:iCs/>
          <w:sz w:val="28"/>
          <w:szCs w:val="28"/>
        </w:rPr>
        <w:tab/>
      </w:r>
      <w:r>
        <w:rPr>
          <w:bCs/>
          <w:iCs/>
          <w:sz w:val="28"/>
          <w:szCs w:val="28"/>
        </w:rPr>
        <w:tab/>
      </w:r>
      <w:r>
        <w:rPr>
          <w:bCs/>
          <w:iCs/>
          <w:sz w:val="28"/>
          <w:szCs w:val="28"/>
        </w:rPr>
        <w:tab/>
      </w:r>
    </w:p>
    <w:p w:rsidR="00C169B0" w:rsidRDefault="00C169B0" w:rsidP="00C169B0">
      <w:pPr>
        <w:ind w:right="-1"/>
        <w:jc w:val="both"/>
        <w:rPr>
          <w:bCs/>
          <w:iCs/>
          <w:sz w:val="28"/>
          <w:szCs w:val="28"/>
        </w:rPr>
      </w:pPr>
      <w:r w:rsidRPr="00B05CF5">
        <w:rPr>
          <w:sz w:val="28"/>
          <w:szCs w:val="28"/>
        </w:rPr>
        <w:t>начальник общего отдела</w:t>
      </w:r>
      <w:r w:rsidRPr="006A00DF">
        <w:rPr>
          <w:sz w:val="28"/>
          <w:szCs w:val="28"/>
        </w:rPr>
        <w:t xml:space="preserve">                                                                   </w:t>
      </w:r>
      <w:r>
        <w:rPr>
          <w:sz w:val="28"/>
          <w:szCs w:val="28"/>
        </w:rPr>
        <w:t>А.</w:t>
      </w:r>
      <w:r>
        <w:rPr>
          <w:bCs/>
          <w:iCs/>
          <w:sz w:val="28"/>
          <w:szCs w:val="28"/>
        </w:rPr>
        <w:t xml:space="preserve">А. </w:t>
      </w:r>
      <w:proofErr w:type="spellStart"/>
      <w:r>
        <w:rPr>
          <w:bCs/>
          <w:iCs/>
          <w:sz w:val="28"/>
          <w:szCs w:val="28"/>
        </w:rPr>
        <w:t>Катбамбетов</w:t>
      </w:r>
      <w:proofErr w:type="spellEnd"/>
    </w:p>
    <w:p w:rsidR="00D62307" w:rsidRPr="00225EAE" w:rsidRDefault="00D62307" w:rsidP="00225EAE">
      <w:pPr>
        <w:ind w:right="-1" w:firstLine="709"/>
        <w:jc w:val="both"/>
        <w:rPr>
          <w:bCs/>
          <w:iCs/>
          <w:sz w:val="28"/>
          <w:szCs w:val="28"/>
        </w:rPr>
      </w:pPr>
    </w:p>
    <w:sectPr w:rsidR="00D62307" w:rsidRPr="00225EAE" w:rsidSect="006E6E33">
      <w:headerReference w:type="default" r:id="rId14"/>
      <w:footerReference w:type="default" r:id="rId15"/>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B3" w:rsidRDefault="001927B3" w:rsidP="00B05CF5">
      <w:r>
        <w:separator/>
      </w:r>
    </w:p>
  </w:endnote>
  <w:endnote w:type="continuationSeparator" w:id="0">
    <w:p w:rsidR="001927B3" w:rsidRDefault="001927B3" w:rsidP="00B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8D" w:rsidRDefault="00624E8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8D" w:rsidRDefault="00624E8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B3" w:rsidRDefault="001927B3" w:rsidP="00B05CF5">
      <w:r>
        <w:separator/>
      </w:r>
    </w:p>
  </w:footnote>
  <w:footnote w:type="continuationSeparator" w:id="0">
    <w:p w:rsidR="001927B3" w:rsidRDefault="001927B3" w:rsidP="00B0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8D" w:rsidRDefault="00624E8D">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57"/>
      </w:pPr>
      <w:rPr>
        <w:rFonts w:ascii="Times New Roman" w:hAnsi="Times New Roman"/>
        <w:b w:val="0"/>
        <w:i w:val="0"/>
        <w:sz w:val="22"/>
        <w:szCs w:val="22"/>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multilevel"/>
    <w:tmpl w:val="00000005"/>
    <w:name w:val="WW8Num5"/>
    <w:lvl w:ilvl="0">
      <w:start w:val="2"/>
      <w:numFmt w:val="decimal"/>
      <w:lvlText w:val="%1."/>
      <w:lvlJc w:val="left"/>
      <w:pPr>
        <w:tabs>
          <w:tab w:val="num" w:pos="0"/>
        </w:tabs>
        <w:ind w:left="660" w:hanging="660"/>
      </w:pPr>
      <w:rPr>
        <w:rFonts w:cs="Times New Roman"/>
      </w:rPr>
    </w:lvl>
    <w:lvl w:ilvl="1">
      <w:start w:val="4"/>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3">
    <w:nsid w:val="00000008"/>
    <w:multiLevelType w:val="singleLevel"/>
    <w:tmpl w:val="25B02BB6"/>
    <w:name w:val="WW8Num8"/>
    <w:lvl w:ilvl="0">
      <w:start w:val="1"/>
      <w:numFmt w:val="decimal"/>
      <w:lvlText w:val="%1)"/>
      <w:lvlJc w:val="left"/>
      <w:pPr>
        <w:tabs>
          <w:tab w:val="num" w:pos="1740"/>
        </w:tabs>
        <w:ind w:left="1740" w:hanging="1020"/>
      </w:pPr>
      <w:rPr>
        <w:rFonts w:ascii="Times New Roman" w:eastAsia="Times New Roman" w:hAnsi="Times New Roman" w:cs="Times New Roman"/>
      </w:rPr>
    </w:lvl>
  </w:abstractNum>
  <w:abstractNum w:abstractNumId="4">
    <w:nsid w:val="00000009"/>
    <w:multiLevelType w:val="multilevel"/>
    <w:tmpl w:val="00000009"/>
    <w:name w:val="WW8Num9"/>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5">
    <w:nsid w:val="03AB6CC9"/>
    <w:multiLevelType w:val="hybridMultilevel"/>
    <w:tmpl w:val="95FA2C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B0740"/>
    <w:multiLevelType w:val="singleLevel"/>
    <w:tmpl w:val="0419000F"/>
    <w:lvl w:ilvl="0">
      <w:start w:val="1"/>
      <w:numFmt w:val="decimal"/>
      <w:lvlText w:val="%1."/>
      <w:lvlJc w:val="left"/>
      <w:pPr>
        <w:tabs>
          <w:tab w:val="num" w:pos="360"/>
        </w:tabs>
        <w:ind w:left="360" w:hanging="360"/>
      </w:pPr>
    </w:lvl>
  </w:abstractNum>
  <w:abstractNum w:abstractNumId="7">
    <w:nsid w:val="17BB12F4"/>
    <w:multiLevelType w:val="hybridMultilevel"/>
    <w:tmpl w:val="993AC5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FE0568"/>
    <w:multiLevelType w:val="hybridMultilevel"/>
    <w:tmpl w:val="E6FCEC60"/>
    <w:lvl w:ilvl="0" w:tplc="C7A0B922">
      <w:start w:val="1"/>
      <w:numFmt w:val="decimal"/>
      <w:lvlText w:val="%1."/>
      <w:lvlJc w:val="left"/>
      <w:pPr>
        <w:tabs>
          <w:tab w:val="num" w:pos="621"/>
        </w:tabs>
        <w:ind w:left="621" w:hanging="360"/>
      </w:pPr>
      <w:rPr>
        <w:rFonts w:hint="default"/>
      </w:rPr>
    </w:lvl>
    <w:lvl w:ilvl="1" w:tplc="04190001">
      <w:start w:val="1"/>
      <w:numFmt w:val="bullet"/>
      <w:lvlText w:val=""/>
      <w:lvlJc w:val="left"/>
      <w:pPr>
        <w:tabs>
          <w:tab w:val="num" w:pos="1341"/>
        </w:tabs>
        <w:ind w:left="1341" w:hanging="360"/>
      </w:pPr>
      <w:rPr>
        <w:rFonts w:ascii="Symbol" w:hAnsi="Symbol" w:hint="default"/>
      </w:rPr>
    </w:lvl>
    <w:lvl w:ilvl="2" w:tplc="0419001B" w:tentative="1">
      <w:start w:val="1"/>
      <w:numFmt w:val="lowerRoman"/>
      <w:lvlText w:val="%3."/>
      <w:lvlJc w:val="right"/>
      <w:pPr>
        <w:tabs>
          <w:tab w:val="num" w:pos="2061"/>
        </w:tabs>
        <w:ind w:left="2061" w:hanging="180"/>
      </w:pPr>
    </w:lvl>
    <w:lvl w:ilvl="3" w:tplc="0419000F" w:tentative="1">
      <w:start w:val="1"/>
      <w:numFmt w:val="decimal"/>
      <w:lvlText w:val="%4."/>
      <w:lvlJc w:val="left"/>
      <w:pPr>
        <w:tabs>
          <w:tab w:val="num" w:pos="2781"/>
        </w:tabs>
        <w:ind w:left="2781" w:hanging="360"/>
      </w:pPr>
    </w:lvl>
    <w:lvl w:ilvl="4" w:tplc="04190019" w:tentative="1">
      <w:start w:val="1"/>
      <w:numFmt w:val="lowerLetter"/>
      <w:lvlText w:val="%5."/>
      <w:lvlJc w:val="left"/>
      <w:pPr>
        <w:tabs>
          <w:tab w:val="num" w:pos="3501"/>
        </w:tabs>
        <w:ind w:left="3501" w:hanging="360"/>
      </w:pPr>
    </w:lvl>
    <w:lvl w:ilvl="5" w:tplc="0419001B" w:tentative="1">
      <w:start w:val="1"/>
      <w:numFmt w:val="lowerRoman"/>
      <w:lvlText w:val="%6."/>
      <w:lvlJc w:val="right"/>
      <w:pPr>
        <w:tabs>
          <w:tab w:val="num" w:pos="4221"/>
        </w:tabs>
        <w:ind w:left="4221" w:hanging="180"/>
      </w:pPr>
    </w:lvl>
    <w:lvl w:ilvl="6" w:tplc="0419000F" w:tentative="1">
      <w:start w:val="1"/>
      <w:numFmt w:val="decimal"/>
      <w:lvlText w:val="%7."/>
      <w:lvlJc w:val="left"/>
      <w:pPr>
        <w:tabs>
          <w:tab w:val="num" w:pos="4941"/>
        </w:tabs>
        <w:ind w:left="4941" w:hanging="360"/>
      </w:pPr>
    </w:lvl>
    <w:lvl w:ilvl="7" w:tplc="04190019" w:tentative="1">
      <w:start w:val="1"/>
      <w:numFmt w:val="lowerLetter"/>
      <w:lvlText w:val="%8."/>
      <w:lvlJc w:val="left"/>
      <w:pPr>
        <w:tabs>
          <w:tab w:val="num" w:pos="5661"/>
        </w:tabs>
        <w:ind w:left="5661" w:hanging="360"/>
      </w:pPr>
    </w:lvl>
    <w:lvl w:ilvl="8" w:tplc="0419001B" w:tentative="1">
      <w:start w:val="1"/>
      <w:numFmt w:val="lowerRoman"/>
      <w:lvlText w:val="%9."/>
      <w:lvlJc w:val="right"/>
      <w:pPr>
        <w:tabs>
          <w:tab w:val="num" w:pos="6381"/>
        </w:tabs>
        <w:ind w:left="6381" w:hanging="180"/>
      </w:pPr>
    </w:lvl>
  </w:abstractNum>
  <w:abstractNum w:abstractNumId="9">
    <w:nsid w:val="20D364C3"/>
    <w:multiLevelType w:val="singleLevel"/>
    <w:tmpl w:val="0419000F"/>
    <w:lvl w:ilvl="0">
      <w:start w:val="1"/>
      <w:numFmt w:val="decimal"/>
      <w:lvlText w:val="%1."/>
      <w:lvlJc w:val="left"/>
      <w:pPr>
        <w:tabs>
          <w:tab w:val="num" w:pos="360"/>
        </w:tabs>
        <w:ind w:left="360" w:hanging="360"/>
      </w:pPr>
    </w:lvl>
  </w:abstractNum>
  <w:abstractNum w:abstractNumId="10">
    <w:nsid w:val="20D372EF"/>
    <w:multiLevelType w:val="hybridMultilevel"/>
    <w:tmpl w:val="11D0BDB2"/>
    <w:lvl w:ilvl="0" w:tplc="3282F00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6F66A1"/>
    <w:multiLevelType w:val="multilevel"/>
    <w:tmpl w:val="CD0832F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nsid w:val="2CDB0FF7"/>
    <w:multiLevelType w:val="multilevel"/>
    <w:tmpl w:val="3AD42E9E"/>
    <w:lvl w:ilvl="0">
      <w:start w:val="1"/>
      <w:numFmt w:val="decimal"/>
      <w:lvlText w:val="%1."/>
      <w:lvlJc w:val="left"/>
      <w:pPr>
        <w:ind w:left="450" w:hanging="45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5">
    <w:nsid w:val="3B2379DA"/>
    <w:multiLevelType w:val="multilevel"/>
    <w:tmpl w:val="D3F05CBA"/>
    <w:lvl w:ilvl="0">
      <w:start w:val="4"/>
      <w:numFmt w:val="decimal"/>
      <w:lvlText w:val="%1."/>
      <w:lvlJc w:val="left"/>
      <w:pPr>
        <w:ind w:left="450" w:hanging="450"/>
      </w:pPr>
      <w:rPr>
        <w:rFonts w:hint="default"/>
        <w:b w:val="0"/>
      </w:rPr>
    </w:lvl>
    <w:lvl w:ilvl="1">
      <w:start w:val="3"/>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6">
    <w:nsid w:val="54FF7E5E"/>
    <w:multiLevelType w:val="hybridMultilevel"/>
    <w:tmpl w:val="ABE0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E79E7"/>
    <w:multiLevelType w:val="multilevel"/>
    <w:tmpl w:val="EB162BEE"/>
    <w:lvl w:ilvl="0">
      <w:start w:val="3"/>
      <w:numFmt w:val="decimal"/>
      <w:lvlText w:val="%1."/>
      <w:lvlJc w:val="left"/>
      <w:pPr>
        <w:ind w:left="450" w:hanging="450"/>
      </w:pPr>
      <w:rPr>
        <w:rFonts w:hint="default"/>
        <w:b w:val="0"/>
      </w:rPr>
    </w:lvl>
    <w:lvl w:ilvl="1">
      <w:start w:val="6"/>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8">
    <w:nsid w:val="5ED85CC1"/>
    <w:multiLevelType w:val="hybridMultilevel"/>
    <w:tmpl w:val="122EBE04"/>
    <w:lvl w:ilvl="0" w:tplc="1FFC4FB8">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217529D"/>
    <w:multiLevelType w:val="multilevel"/>
    <w:tmpl w:val="32AAF8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1">
    <w:nsid w:val="68B66C7C"/>
    <w:multiLevelType w:val="singleLevel"/>
    <w:tmpl w:val="0419000F"/>
    <w:lvl w:ilvl="0">
      <w:start w:val="1"/>
      <w:numFmt w:val="decimal"/>
      <w:lvlText w:val="%1."/>
      <w:lvlJc w:val="left"/>
      <w:pPr>
        <w:tabs>
          <w:tab w:val="num" w:pos="360"/>
        </w:tabs>
        <w:ind w:left="360" w:hanging="360"/>
      </w:pPr>
    </w:lvl>
  </w:abstractNum>
  <w:abstractNum w:abstractNumId="2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5">
    <w:nsid w:val="79E80E99"/>
    <w:multiLevelType w:val="singleLevel"/>
    <w:tmpl w:val="78283D36"/>
    <w:lvl w:ilvl="0">
      <w:start w:val="4"/>
      <w:numFmt w:val="bullet"/>
      <w:lvlText w:val="-"/>
      <w:lvlJc w:val="left"/>
      <w:pPr>
        <w:tabs>
          <w:tab w:val="num" w:pos="1068"/>
        </w:tabs>
        <w:ind w:left="1068" w:hanging="360"/>
      </w:pPr>
      <w:rPr>
        <w:rFonts w:hint="default"/>
      </w:rPr>
    </w:lvl>
  </w:abstractNum>
  <w:num w:numId="1">
    <w:abstractNumId w:val="12"/>
  </w:num>
  <w:num w:numId="2">
    <w:abstractNumId w:val="25"/>
  </w:num>
  <w:num w:numId="3">
    <w:abstractNumId w:val="6"/>
  </w:num>
  <w:num w:numId="4">
    <w:abstractNumId w:val="20"/>
  </w:num>
  <w:num w:numId="5">
    <w:abstractNumId w:val="21"/>
  </w:num>
  <w:num w:numId="6">
    <w:abstractNumId w:val="9"/>
  </w:num>
  <w:num w:numId="7">
    <w:abstractNumId w:val="23"/>
  </w:num>
  <w:num w:numId="8">
    <w:abstractNumId w:val="13"/>
  </w:num>
  <w:num w:numId="9">
    <w:abstractNumId w:val="22"/>
  </w:num>
  <w:num w:numId="10">
    <w:abstractNumId w:val="24"/>
  </w:num>
  <w:num w:numId="11">
    <w:abstractNumId w:val="8"/>
  </w:num>
  <w:num w:numId="12">
    <w:abstractNumId w:val="16"/>
  </w:num>
  <w:num w:numId="13">
    <w:abstractNumId w:val="0"/>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7"/>
  </w:num>
  <w:num w:numId="19">
    <w:abstractNumId w:val="1"/>
  </w:num>
  <w:num w:numId="20">
    <w:abstractNumId w:val="2"/>
  </w:num>
  <w:num w:numId="21">
    <w:abstractNumId w:val="15"/>
  </w:num>
  <w:num w:numId="22">
    <w:abstractNumId w:val="3"/>
  </w:num>
  <w:num w:numId="23">
    <w:abstractNumId w:val="4"/>
  </w:num>
  <w:num w:numId="24">
    <w:abstractNumId w:val="11"/>
  </w:num>
  <w:num w:numId="25">
    <w:abstractNumId w:val="14"/>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B3F"/>
    <w:rsid w:val="00004F72"/>
    <w:rsid w:val="000101C4"/>
    <w:rsid w:val="00012125"/>
    <w:rsid w:val="00013D0F"/>
    <w:rsid w:val="000159A9"/>
    <w:rsid w:val="0001611D"/>
    <w:rsid w:val="00027E91"/>
    <w:rsid w:val="00036EF4"/>
    <w:rsid w:val="0004285F"/>
    <w:rsid w:val="00045DA6"/>
    <w:rsid w:val="00062944"/>
    <w:rsid w:val="000709D5"/>
    <w:rsid w:val="00073B3F"/>
    <w:rsid w:val="00077D03"/>
    <w:rsid w:val="00086259"/>
    <w:rsid w:val="00095D35"/>
    <w:rsid w:val="000A0931"/>
    <w:rsid w:val="000A24B1"/>
    <w:rsid w:val="000A4FD9"/>
    <w:rsid w:val="000C13F7"/>
    <w:rsid w:val="000D258D"/>
    <w:rsid w:val="000E4118"/>
    <w:rsid w:val="001112B1"/>
    <w:rsid w:val="001124D7"/>
    <w:rsid w:val="00113AAD"/>
    <w:rsid w:val="00117F50"/>
    <w:rsid w:val="00125712"/>
    <w:rsid w:val="00132CAA"/>
    <w:rsid w:val="00133FC2"/>
    <w:rsid w:val="00136FFB"/>
    <w:rsid w:val="001438B5"/>
    <w:rsid w:val="00145CCC"/>
    <w:rsid w:val="00157B9B"/>
    <w:rsid w:val="0016062E"/>
    <w:rsid w:val="00174581"/>
    <w:rsid w:val="00175B0A"/>
    <w:rsid w:val="00176F60"/>
    <w:rsid w:val="0018629A"/>
    <w:rsid w:val="001907ED"/>
    <w:rsid w:val="001927B3"/>
    <w:rsid w:val="001977BC"/>
    <w:rsid w:val="001A49AB"/>
    <w:rsid w:val="001A7021"/>
    <w:rsid w:val="001B46EB"/>
    <w:rsid w:val="001B7BCC"/>
    <w:rsid w:val="001C5D47"/>
    <w:rsid w:val="001D1C42"/>
    <w:rsid w:val="001E3A0C"/>
    <w:rsid w:val="001F3C21"/>
    <w:rsid w:val="00201D60"/>
    <w:rsid w:val="00206DEA"/>
    <w:rsid w:val="002071FD"/>
    <w:rsid w:val="00210265"/>
    <w:rsid w:val="00211ED3"/>
    <w:rsid w:val="00225EAE"/>
    <w:rsid w:val="002344CB"/>
    <w:rsid w:val="00236F76"/>
    <w:rsid w:val="002538A6"/>
    <w:rsid w:val="00254B39"/>
    <w:rsid w:val="00257660"/>
    <w:rsid w:val="00261633"/>
    <w:rsid w:val="00267C47"/>
    <w:rsid w:val="00271970"/>
    <w:rsid w:val="002A6978"/>
    <w:rsid w:val="002A6AD3"/>
    <w:rsid w:val="002C7AD6"/>
    <w:rsid w:val="002D5B10"/>
    <w:rsid w:val="002D6950"/>
    <w:rsid w:val="002E09ED"/>
    <w:rsid w:val="002E335E"/>
    <w:rsid w:val="002E5755"/>
    <w:rsid w:val="002E7122"/>
    <w:rsid w:val="002F17B3"/>
    <w:rsid w:val="00311414"/>
    <w:rsid w:val="00317862"/>
    <w:rsid w:val="00321A53"/>
    <w:rsid w:val="00335FC2"/>
    <w:rsid w:val="003404FA"/>
    <w:rsid w:val="00343F43"/>
    <w:rsid w:val="00351F0C"/>
    <w:rsid w:val="003559A4"/>
    <w:rsid w:val="003751DF"/>
    <w:rsid w:val="00387624"/>
    <w:rsid w:val="00390718"/>
    <w:rsid w:val="003A208D"/>
    <w:rsid w:val="003A2ADB"/>
    <w:rsid w:val="003B079B"/>
    <w:rsid w:val="003B3050"/>
    <w:rsid w:val="003C005B"/>
    <w:rsid w:val="003C701A"/>
    <w:rsid w:val="003D36A4"/>
    <w:rsid w:val="003D4D68"/>
    <w:rsid w:val="003E6D64"/>
    <w:rsid w:val="003F0754"/>
    <w:rsid w:val="003F4CFF"/>
    <w:rsid w:val="004009BF"/>
    <w:rsid w:val="00402277"/>
    <w:rsid w:val="0041205D"/>
    <w:rsid w:val="00413053"/>
    <w:rsid w:val="00413193"/>
    <w:rsid w:val="004250A4"/>
    <w:rsid w:val="00432E6F"/>
    <w:rsid w:val="004507B4"/>
    <w:rsid w:val="00452CC3"/>
    <w:rsid w:val="004667D9"/>
    <w:rsid w:val="0046780C"/>
    <w:rsid w:val="00467B83"/>
    <w:rsid w:val="00473876"/>
    <w:rsid w:val="00473A6A"/>
    <w:rsid w:val="0047551D"/>
    <w:rsid w:val="004937CD"/>
    <w:rsid w:val="00495D3A"/>
    <w:rsid w:val="004D3A6B"/>
    <w:rsid w:val="004D770B"/>
    <w:rsid w:val="004E5431"/>
    <w:rsid w:val="00501819"/>
    <w:rsid w:val="00512C64"/>
    <w:rsid w:val="00513652"/>
    <w:rsid w:val="00521DEF"/>
    <w:rsid w:val="0057016A"/>
    <w:rsid w:val="00570438"/>
    <w:rsid w:val="005733D5"/>
    <w:rsid w:val="00577985"/>
    <w:rsid w:val="005943BA"/>
    <w:rsid w:val="00595209"/>
    <w:rsid w:val="005A184B"/>
    <w:rsid w:val="005A5D94"/>
    <w:rsid w:val="005C4AEA"/>
    <w:rsid w:val="005C6D6B"/>
    <w:rsid w:val="005E0165"/>
    <w:rsid w:val="005E4F1E"/>
    <w:rsid w:val="005F0732"/>
    <w:rsid w:val="005F364D"/>
    <w:rsid w:val="005F5841"/>
    <w:rsid w:val="006139B9"/>
    <w:rsid w:val="00623E92"/>
    <w:rsid w:val="00624E8D"/>
    <w:rsid w:val="00633512"/>
    <w:rsid w:val="00641D08"/>
    <w:rsid w:val="00646265"/>
    <w:rsid w:val="00652143"/>
    <w:rsid w:val="00653856"/>
    <w:rsid w:val="00654805"/>
    <w:rsid w:val="00663576"/>
    <w:rsid w:val="00663CDA"/>
    <w:rsid w:val="00672A45"/>
    <w:rsid w:val="00672EA7"/>
    <w:rsid w:val="00681EBC"/>
    <w:rsid w:val="006820B4"/>
    <w:rsid w:val="006877C8"/>
    <w:rsid w:val="006A00DF"/>
    <w:rsid w:val="006A1227"/>
    <w:rsid w:val="006B6D36"/>
    <w:rsid w:val="006B7C26"/>
    <w:rsid w:val="006D0907"/>
    <w:rsid w:val="006D21B6"/>
    <w:rsid w:val="006D7D26"/>
    <w:rsid w:val="006E6E33"/>
    <w:rsid w:val="006F612D"/>
    <w:rsid w:val="0071129A"/>
    <w:rsid w:val="00712644"/>
    <w:rsid w:val="0071456B"/>
    <w:rsid w:val="0073687D"/>
    <w:rsid w:val="00761C94"/>
    <w:rsid w:val="007C561C"/>
    <w:rsid w:val="007C66BE"/>
    <w:rsid w:val="007D2FAD"/>
    <w:rsid w:val="00802A9C"/>
    <w:rsid w:val="00810C2A"/>
    <w:rsid w:val="00810C9D"/>
    <w:rsid w:val="00825B03"/>
    <w:rsid w:val="00827F80"/>
    <w:rsid w:val="00832241"/>
    <w:rsid w:val="00833CCC"/>
    <w:rsid w:val="0083775B"/>
    <w:rsid w:val="00843337"/>
    <w:rsid w:val="0085540B"/>
    <w:rsid w:val="008737C5"/>
    <w:rsid w:val="0087744F"/>
    <w:rsid w:val="00881215"/>
    <w:rsid w:val="008877EC"/>
    <w:rsid w:val="0089254A"/>
    <w:rsid w:val="008937D1"/>
    <w:rsid w:val="008A1D02"/>
    <w:rsid w:val="008A61C9"/>
    <w:rsid w:val="008A7502"/>
    <w:rsid w:val="008B3F80"/>
    <w:rsid w:val="008B5934"/>
    <w:rsid w:val="008C2703"/>
    <w:rsid w:val="008C500B"/>
    <w:rsid w:val="008C7ECD"/>
    <w:rsid w:val="008D14EF"/>
    <w:rsid w:val="008D2456"/>
    <w:rsid w:val="008D4017"/>
    <w:rsid w:val="008D5690"/>
    <w:rsid w:val="008E02A9"/>
    <w:rsid w:val="008E3C01"/>
    <w:rsid w:val="009006C1"/>
    <w:rsid w:val="00901E57"/>
    <w:rsid w:val="0091174C"/>
    <w:rsid w:val="009132F1"/>
    <w:rsid w:val="00922F88"/>
    <w:rsid w:val="0093264E"/>
    <w:rsid w:val="00954764"/>
    <w:rsid w:val="00957198"/>
    <w:rsid w:val="00971E3A"/>
    <w:rsid w:val="00975EFE"/>
    <w:rsid w:val="00985132"/>
    <w:rsid w:val="009972E1"/>
    <w:rsid w:val="009C222B"/>
    <w:rsid w:val="009C2D32"/>
    <w:rsid w:val="009C3DE4"/>
    <w:rsid w:val="009E17CE"/>
    <w:rsid w:val="009F2F68"/>
    <w:rsid w:val="00A13BBE"/>
    <w:rsid w:val="00A1624B"/>
    <w:rsid w:val="00A263F0"/>
    <w:rsid w:val="00A324B9"/>
    <w:rsid w:val="00A3464E"/>
    <w:rsid w:val="00A4111C"/>
    <w:rsid w:val="00A418C7"/>
    <w:rsid w:val="00A52512"/>
    <w:rsid w:val="00A53FCF"/>
    <w:rsid w:val="00A62607"/>
    <w:rsid w:val="00A710DC"/>
    <w:rsid w:val="00AB2B8B"/>
    <w:rsid w:val="00AD4098"/>
    <w:rsid w:val="00AE1177"/>
    <w:rsid w:val="00AE6CDB"/>
    <w:rsid w:val="00AF4D29"/>
    <w:rsid w:val="00B001A2"/>
    <w:rsid w:val="00B05CF5"/>
    <w:rsid w:val="00B05F47"/>
    <w:rsid w:val="00B1019C"/>
    <w:rsid w:val="00B23206"/>
    <w:rsid w:val="00B30FD7"/>
    <w:rsid w:val="00B51580"/>
    <w:rsid w:val="00B56D57"/>
    <w:rsid w:val="00B57195"/>
    <w:rsid w:val="00B62565"/>
    <w:rsid w:val="00B65139"/>
    <w:rsid w:val="00B850D2"/>
    <w:rsid w:val="00B91117"/>
    <w:rsid w:val="00B93C40"/>
    <w:rsid w:val="00BD209E"/>
    <w:rsid w:val="00BD53F8"/>
    <w:rsid w:val="00BE188F"/>
    <w:rsid w:val="00BE73DB"/>
    <w:rsid w:val="00BF4B58"/>
    <w:rsid w:val="00BF5BF1"/>
    <w:rsid w:val="00C0238E"/>
    <w:rsid w:val="00C102BF"/>
    <w:rsid w:val="00C169B0"/>
    <w:rsid w:val="00C17839"/>
    <w:rsid w:val="00C2246F"/>
    <w:rsid w:val="00C32C64"/>
    <w:rsid w:val="00C416E9"/>
    <w:rsid w:val="00C5065F"/>
    <w:rsid w:val="00C527E6"/>
    <w:rsid w:val="00C57689"/>
    <w:rsid w:val="00C759C1"/>
    <w:rsid w:val="00C8400A"/>
    <w:rsid w:val="00CA6227"/>
    <w:rsid w:val="00CE1B31"/>
    <w:rsid w:val="00CF0258"/>
    <w:rsid w:val="00CF2FDD"/>
    <w:rsid w:val="00CF5F69"/>
    <w:rsid w:val="00CF6870"/>
    <w:rsid w:val="00D01364"/>
    <w:rsid w:val="00D0606E"/>
    <w:rsid w:val="00D077EC"/>
    <w:rsid w:val="00D20D4C"/>
    <w:rsid w:val="00D42927"/>
    <w:rsid w:val="00D513EB"/>
    <w:rsid w:val="00D62307"/>
    <w:rsid w:val="00D70B23"/>
    <w:rsid w:val="00D82880"/>
    <w:rsid w:val="00D85414"/>
    <w:rsid w:val="00DB035E"/>
    <w:rsid w:val="00E00CD3"/>
    <w:rsid w:val="00E05AA9"/>
    <w:rsid w:val="00E0676C"/>
    <w:rsid w:val="00E13AF9"/>
    <w:rsid w:val="00E163DA"/>
    <w:rsid w:val="00E206B2"/>
    <w:rsid w:val="00E35497"/>
    <w:rsid w:val="00E35898"/>
    <w:rsid w:val="00E60246"/>
    <w:rsid w:val="00E62369"/>
    <w:rsid w:val="00E6351A"/>
    <w:rsid w:val="00E642BB"/>
    <w:rsid w:val="00E65F76"/>
    <w:rsid w:val="00E667DE"/>
    <w:rsid w:val="00E77AAA"/>
    <w:rsid w:val="00E80AD7"/>
    <w:rsid w:val="00E81E4F"/>
    <w:rsid w:val="00E92874"/>
    <w:rsid w:val="00E92B83"/>
    <w:rsid w:val="00E9403F"/>
    <w:rsid w:val="00E97B85"/>
    <w:rsid w:val="00EA3789"/>
    <w:rsid w:val="00EB3664"/>
    <w:rsid w:val="00EB6AEB"/>
    <w:rsid w:val="00ED751B"/>
    <w:rsid w:val="00ED7B5F"/>
    <w:rsid w:val="00F00105"/>
    <w:rsid w:val="00F01607"/>
    <w:rsid w:val="00F10811"/>
    <w:rsid w:val="00F205D1"/>
    <w:rsid w:val="00F276FF"/>
    <w:rsid w:val="00F315FC"/>
    <w:rsid w:val="00F37232"/>
    <w:rsid w:val="00F527B0"/>
    <w:rsid w:val="00F60DF7"/>
    <w:rsid w:val="00F65DAB"/>
    <w:rsid w:val="00F66A78"/>
    <w:rsid w:val="00F67CAA"/>
    <w:rsid w:val="00F7659B"/>
    <w:rsid w:val="00F7712C"/>
    <w:rsid w:val="00F91985"/>
    <w:rsid w:val="00F92BB0"/>
    <w:rsid w:val="00F92C1C"/>
    <w:rsid w:val="00FA4401"/>
    <w:rsid w:val="00FB5CE9"/>
    <w:rsid w:val="00FC3E7F"/>
    <w:rsid w:val="00FC669E"/>
    <w:rsid w:val="00FC77C0"/>
    <w:rsid w:val="00FE7FF6"/>
    <w:rsid w:val="00FF6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D2"/>
    <w:rPr>
      <w:sz w:val="24"/>
      <w:szCs w:val="24"/>
    </w:rPr>
  </w:style>
  <w:style w:type="paragraph" w:styleId="1">
    <w:name w:val="heading 1"/>
    <w:basedOn w:val="a"/>
    <w:next w:val="a"/>
    <w:qFormat/>
    <w:rsid w:val="00B850D2"/>
    <w:pPr>
      <w:keepNext/>
      <w:jc w:val="both"/>
      <w:outlineLvl w:val="0"/>
    </w:pPr>
    <w:rPr>
      <w:rFonts w:ascii="Arial" w:hAnsi="Arial"/>
      <w:szCs w:val="20"/>
    </w:rPr>
  </w:style>
  <w:style w:type="paragraph" w:styleId="2">
    <w:name w:val="heading 2"/>
    <w:basedOn w:val="a"/>
    <w:next w:val="a"/>
    <w:qFormat/>
    <w:rsid w:val="00B850D2"/>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850D2"/>
    <w:pPr>
      <w:keepNext/>
      <w:autoSpaceDE w:val="0"/>
      <w:autoSpaceDN w:val="0"/>
      <w:adjustRightInd w:val="0"/>
      <w:spacing w:line="264" w:lineRule="exact"/>
      <w:jc w:val="right"/>
      <w:outlineLvl w:val="2"/>
    </w:pPr>
    <w:rPr>
      <w:b/>
      <w:bCs/>
    </w:rPr>
  </w:style>
  <w:style w:type="paragraph" w:styleId="4">
    <w:name w:val="heading 4"/>
    <w:basedOn w:val="a"/>
    <w:next w:val="a"/>
    <w:qFormat/>
    <w:rsid w:val="00B850D2"/>
    <w:pPr>
      <w:keepNext/>
      <w:autoSpaceDE w:val="0"/>
      <w:autoSpaceDN w:val="0"/>
      <w:adjustRightInd w:val="0"/>
      <w:spacing w:before="52" w:line="177" w:lineRule="exact"/>
      <w:jc w:val="both"/>
      <w:outlineLvl w:val="3"/>
    </w:pPr>
  </w:style>
  <w:style w:type="paragraph" w:styleId="5">
    <w:name w:val="heading 5"/>
    <w:basedOn w:val="a"/>
    <w:next w:val="a"/>
    <w:link w:val="50"/>
    <w:qFormat/>
    <w:rsid w:val="00B850D2"/>
    <w:pPr>
      <w:keepNext/>
      <w:ind w:firstLine="720"/>
      <w:jc w:val="right"/>
      <w:outlineLvl w:val="4"/>
    </w:pPr>
    <w:rPr>
      <w:szCs w:val="18"/>
      <w:u w:val="single"/>
    </w:rPr>
  </w:style>
  <w:style w:type="paragraph" w:styleId="6">
    <w:name w:val="heading 6"/>
    <w:basedOn w:val="a"/>
    <w:next w:val="a"/>
    <w:qFormat/>
    <w:rsid w:val="00B850D2"/>
    <w:pPr>
      <w:keepNext/>
      <w:jc w:val="center"/>
      <w:outlineLvl w:val="5"/>
    </w:pPr>
    <w:rPr>
      <w:rFonts w:ascii="Arial" w:hAnsi="Arial"/>
      <w:b/>
      <w:color w:val="000080"/>
      <w:szCs w:val="20"/>
    </w:rPr>
  </w:style>
  <w:style w:type="paragraph" w:styleId="7">
    <w:name w:val="heading 7"/>
    <w:basedOn w:val="a"/>
    <w:next w:val="a"/>
    <w:link w:val="70"/>
    <w:qFormat/>
    <w:rsid w:val="00B850D2"/>
    <w:pPr>
      <w:keepNext/>
      <w:outlineLvl w:val="6"/>
    </w:pPr>
    <w:rPr>
      <w:b/>
      <w:sz w:val="28"/>
      <w:szCs w:val="20"/>
    </w:rPr>
  </w:style>
  <w:style w:type="paragraph" w:styleId="8">
    <w:name w:val="heading 8"/>
    <w:basedOn w:val="a"/>
    <w:next w:val="a"/>
    <w:qFormat/>
    <w:rsid w:val="00B850D2"/>
    <w:pPr>
      <w:keepNext/>
      <w:outlineLvl w:val="7"/>
    </w:pPr>
    <w:rPr>
      <w:rFonts w:ascii="Arial" w:hAnsi="Arial"/>
      <w:i/>
      <w:sz w:val="22"/>
      <w:szCs w:val="20"/>
    </w:rPr>
  </w:style>
  <w:style w:type="paragraph" w:styleId="9">
    <w:name w:val="heading 9"/>
    <w:basedOn w:val="a"/>
    <w:next w:val="a"/>
    <w:qFormat/>
    <w:rsid w:val="00B850D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50D2"/>
    <w:pPr>
      <w:jc w:val="both"/>
    </w:pPr>
  </w:style>
  <w:style w:type="paragraph" w:styleId="20">
    <w:name w:val="Body Text 2"/>
    <w:basedOn w:val="a"/>
    <w:rsid w:val="00B850D2"/>
    <w:pPr>
      <w:jc w:val="center"/>
    </w:pPr>
    <w:rPr>
      <w:rFonts w:ascii="Arial" w:hAnsi="Arial"/>
      <w:b/>
      <w:color w:val="000000"/>
      <w:szCs w:val="20"/>
    </w:rPr>
  </w:style>
  <w:style w:type="paragraph" w:styleId="a4">
    <w:name w:val="Title"/>
    <w:basedOn w:val="a"/>
    <w:qFormat/>
    <w:rsid w:val="00B850D2"/>
    <w:pPr>
      <w:autoSpaceDE w:val="0"/>
      <w:autoSpaceDN w:val="0"/>
      <w:adjustRightInd w:val="0"/>
      <w:spacing w:line="326" w:lineRule="exact"/>
      <w:jc w:val="center"/>
    </w:pPr>
    <w:rPr>
      <w:szCs w:val="32"/>
    </w:rPr>
  </w:style>
  <w:style w:type="paragraph" w:styleId="a5">
    <w:name w:val="Body Text Indent"/>
    <w:basedOn w:val="a"/>
    <w:rsid w:val="00B850D2"/>
    <w:pPr>
      <w:autoSpaceDE w:val="0"/>
      <w:autoSpaceDN w:val="0"/>
      <w:adjustRightInd w:val="0"/>
      <w:spacing w:before="4" w:line="240" w:lineRule="exact"/>
      <w:ind w:firstLine="720"/>
      <w:jc w:val="both"/>
    </w:pPr>
  </w:style>
  <w:style w:type="paragraph" w:styleId="21">
    <w:name w:val="Body Text Indent 2"/>
    <w:basedOn w:val="a"/>
    <w:link w:val="22"/>
    <w:uiPriority w:val="99"/>
    <w:rsid w:val="00B850D2"/>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header"/>
    <w:basedOn w:val="a"/>
    <w:link w:val="ab"/>
    <w:rsid w:val="00B05CF5"/>
    <w:pPr>
      <w:tabs>
        <w:tab w:val="center" w:pos="4677"/>
        <w:tab w:val="right" w:pos="9355"/>
      </w:tabs>
    </w:pPr>
  </w:style>
  <w:style w:type="character" w:customStyle="1" w:styleId="ab">
    <w:name w:val="Верхний колонтитул Знак"/>
    <w:basedOn w:val="a0"/>
    <w:link w:val="aa"/>
    <w:rsid w:val="00B05CF5"/>
    <w:rPr>
      <w:sz w:val="24"/>
      <w:szCs w:val="24"/>
    </w:rPr>
  </w:style>
  <w:style w:type="paragraph" w:styleId="ac">
    <w:name w:val="footer"/>
    <w:basedOn w:val="a"/>
    <w:link w:val="ad"/>
    <w:rsid w:val="00B05CF5"/>
    <w:pPr>
      <w:tabs>
        <w:tab w:val="center" w:pos="4677"/>
        <w:tab w:val="right" w:pos="9355"/>
      </w:tabs>
    </w:pPr>
  </w:style>
  <w:style w:type="character" w:customStyle="1" w:styleId="ad">
    <w:name w:val="Нижний колонтитул Знак"/>
    <w:basedOn w:val="a0"/>
    <w:link w:val="ac"/>
    <w:rsid w:val="00B05CF5"/>
    <w:rPr>
      <w:sz w:val="24"/>
      <w:szCs w:val="24"/>
    </w:rPr>
  </w:style>
  <w:style w:type="character" w:customStyle="1" w:styleId="50">
    <w:name w:val="Заголовок 5 Знак"/>
    <w:basedOn w:val="a0"/>
    <w:link w:val="5"/>
    <w:rsid w:val="008E02A9"/>
    <w:rPr>
      <w:sz w:val="24"/>
      <w:szCs w:val="18"/>
      <w:u w:val="single"/>
    </w:rPr>
  </w:style>
  <w:style w:type="paragraph" w:styleId="ae">
    <w:name w:val="Normal (Web)"/>
    <w:basedOn w:val="a"/>
    <w:unhideWhenUsed/>
    <w:rsid w:val="008E02A9"/>
    <w:pPr>
      <w:spacing w:after="300"/>
    </w:pPr>
  </w:style>
  <w:style w:type="character" w:customStyle="1" w:styleId="22">
    <w:name w:val="Основной текст с отступом 2 Знак"/>
    <w:basedOn w:val="a0"/>
    <w:link w:val="21"/>
    <w:uiPriority w:val="99"/>
    <w:rsid w:val="008E02A9"/>
    <w:rPr>
      <w:sz w:val="24"/>
      <w:szCs w:val="22"/>
    </w:rPr>
  </w:style>
  <w:style w:type="character" w:customStyle="1" w:styleId="70">
    <w:name w:val="Заголовок 7 Знак"/>
    <w:basedOn w:val="a0"/>
    <w:link w:val="7"/>
    <w:rsid w:val="00971E3A"/>
    <w:rPr>
      <w:b/>
      <w:sz w:val="28"/>
    </w:rPr>
  </w:style>
  <w:style w:type="paragraph" w:styleId="af">
    <w:name w:val="List Paragraph"/>
    <w:basedOn w:val="a"/>
    <w:qFormat/>
    <w:rsid w:val="00971E3A"/>
    <w:pPr>
      <w:ind w:left="708"/>
    </w:pPr>
  </w:style>
  <w:style w:type="character" w:styleId="af0">
    <w:name w:val="Hyperlink"/>
    <w:basedOn w:val="a0"/>
    <w:uiPriority w:val="99"/>
    <w:unhideWhenUsed/>
    <w:rsid w:val="00B1019C"/>
    <w:rPr>
      <w:color w:val="0000FF"/>
      <w:u w:val="single"/>
    </w:rPr>
  </w:style>
  <w:style w:type="character" w:customStyle="1" w:styleId="af1">
    <w:name w:val="Цветовое выделение"/>
    <w:uiPriority w:val="99"/>
    <w:rsid w:val="00D62307"/>
    <w:rPr>
      <w:b/>
      <w:bCs/>
      <w:color w:val="26282F"/>
    </w:rPr>
  </w:style>
  <w:style w:type="character" w:customStyle="1" w:styleId="af2">
    <w:name w:val="Гипертекстовая ссылка"/>
    <w:basedOn w:val="af1"/>
    <w:uiPriority w:val="99"/>
    <w:rsid w:val="00D62307"/>
    <w:rPr>
      <w:b w:val="0"/>
      <w:bCs w:val="0"/>
      <w:color w:val="106BBE"/>
    </w:rPr>
  </w:style>
  <w:style w:type="paragraph" w:customStyle="1" w:styleId="af3">
    <w:name w:val="Комментарий"/>
    <w:basedOn w:val="a"/>
    <w:next w:val="a"/>
    <w:uiPriority w:val="99"/>
    <w:rsid w:val="00D6230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4">
    <w:name w:val="Информация о версии"/>
    <w:basedOn w:val="af3"/>
    <w:next w:val="a"/>
    <w:uiPriority w:val="99"/>
    <w:rsid w:val="00D62307"/>
    <w:rPr>
      <w:i/>
      <w:iCs/>
    </w:rPr>
  </w:style>
  <w:style w:type="paragraph" w:customStyle="1" w:styleId="af5">
    <w:name w:val="Информация об изменениях"/>
    <w:basedOn w:val="a"/>
    <w:next w:val="a"/>
    <w:uiPriority w:val="99"/>
    <w:rsid w:val="00D62307"/>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6">
    <w:name w:val="Нормальный (таблица)"/>
    <w:basedOn w:val="a"/>
    <w:next w:val="a"/>
    <w:uiPriority w:val="99"/>
    <w:rsid w:val="00D62307"/>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D62307"/>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D62307"/>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9">
    <w:name w:val="Прижатый влево"/>
    <w:basedOn w:val="a"/>
    <w:next w:val="a"/>
    <w:uiPriority w:val="99"/>
    <w:rsid w:val="00D62307"/>
    <w:pPr>
      <w:widowControl w:val="0"/>
      <w:autoSpaceDE w:val="0"/>
      <w:autoSpaceDN w:val="0"/>
      <w:adjustRightInd w:val="0"/>
    </w:pPr>
    <w:rPr>
      <w:rFonts w:ascii="Times New Roman CYR" w:eastAsiaTheme="minorEastAsia" w:hAnsi="Times New Roman CYR" w:cs="Times New Roman CYR"/>
    </w:rPr>
  </w:style>
  <w:style w:type="character" w:styleId="afa">
    <w:name w:val="Strong"/>
    <w:qFormat/>
    <w:rsid w:val="002E09ED"/>
    <w:rPr>
      <w:b/>
      <w:bCs/>
    </w:rPr>
  </w:style>
  <w:style w:type="paragraph" w:customStyle="1" w:styleId="ConsPlusNormal">
    <w:name w:val="ConsPlusNormal"/>
    <w:rsid w:val="00A1624B"/>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2796">
      <w:bodyDiv w:val="1"/>
      <w:marLeft w:val="0"/>
      <w:marRight w:val="0"/>
      <w:marTop w:val="0"/>
      <w:marBottom w:val="0"/>
      <w:divBdr>
        <w:top w:val="none" w:sz="0" w:space="0" w:color="auto"/>
        <w:left w:val="none" w:sz="0" w:space="0" w:color="auto"/>
        <w:bottom w:val="none" w:sz="0" w:space="0" w:color="auto"/>
        <w:right w:val="none" w:sz="0" w:space="0" w:color="auto"/>
      </w:divBdr>
    </w:div>
    <w:div w:id="1297564059">
      <w:bodyDiv w:val="1"/>
      <w:marLeft w:val="0"/>
      <w:marRight w:val="0"/>
      <w:marTop w:val="0"/>
      <w:marBottom w:val="0"/>
      <w:divBdr>
        <w:top w:val="none" w:sz="0" w:space="0" w:color="auto"/>
        <w:left w:val="none" w:sz="0" w:space="0" w:color="auto"/>
        <w:bottom w:val="none" w:sz="0" w:space="0" w:color="auto"/>
        <w:right w:val="none" w:sz="0" w:space="0" w:color="auto"/>
      </w:divBdr>
    </w:div>
    <w:div w:id="1832988788">
      <w:bodyDiv w:val="1"/>
      <w:marLeft w:val="0"/>
      <w:marRight w:val="0"/>
      <w:marTop w:val="0"/>
      <w:marBottom w:val="0"/>
      <w:divBdr>
        <w:top w:val="none" w:sz="0" w:space="0" w:color="auto"/>
        <w:left w:val="none" w:sz="0" w:space="0" w:color="auto"/>
        <w:bottom w:val="none" w:sz="0" w:space="0" w:color="auto"/>
        <w:right w:val="none" w:sz="0" w:space="0" w:color="auto"/>
      </w:divBdr>
    </w:div>
    <w:div w:id="20191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856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2499271/11122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nternet.garant.ru/document/redirect/32499271/1112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DEAE-5A21-41B3-AE30-44E98A05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8614</Words>
  <Characters>69972</Characters>
  <Application>Microsoft Office Word</Application>
  <DocSecurity>0</DocSecurity>
  <Lines>583</Lines>
  <Paragraphs>156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78430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2021-08-18T13:24:00Z</cp:lastPrinted>
  <dcterms:created xsi:type="dcterms:W3CDTF">2021-08-18T13:24:00Z</dcterms:created>
  <dcterms:modified xsi:type="dcterms:W3CDTF">2021-08-18T13:24:00Z</dcterms:modified>
</cp:coreProperties>
</file>