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225DC" w:rsidRDefault="00A43C58">
      <w:pPr>
        <w:jc w:val="center"/>
        <w:rPr>
          <w:sz w:val="1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-10795</wp:posOffset>
                </wp:positionV>
                <wp:extent cx="2864485" cy="940435"/>
                <wp:effectExtent l="15875" t="17780" r="15240" b="1333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4485" cy="940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5DC" w:rsidRDefault="008225DC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8225DC" w:rsidRDefault="00A53707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8225DC" w:rsidRDefault="00A53707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8225DC" w:rsidRDefault="00A53707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8225DC" w:rsidRDefault="00A53707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8225DC" w:rsidRDefault="008225DC">
                            <w:pPr>
                              <w:jc w:val="center"/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9pt;margin-top:-.85pt;width:225.55pt;height:74.0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" strokecolor="white" strokeweight="2pt">
                <v:textbox inset="1pt,1pt,1pt,1pt">
                  <w:txbxContent>
                    <w:p w:rsidR="008225DC" w:rsidRDefault="008225DC">
                      <w:pPr>
                        <w:jc w:val="center"/>
                        <w:rPr>
                          <w:rFonts w:ascii="Bookman Old Style" w:hAnsi="Bookman Old Style" w:cs="Bookman Old Style"/>
                          <w:b/>
                          <w:i/>
                          <w:sz w:val="6"/>
                        </w:rPr>
                      </w:pPr>
                    </w:p>
                    <w:p w:rsidR="008225DC" w:rsidRDefault="00A53707">
                      <w:pPr>
                        <w:jc w:val="center"/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8225DC" w:rsidRDefault="00A53707">
                      <w:pPr>
                        <w:jc w:val="center"/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8225DC" w:rsidRDefault="00A53707">
                      <w:pPr>
                        <w:jc w:val="center"/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8225DC" w:rsidRDefault="00A53707">
                      <w:pPr>
                        <w:jc w:val="center"/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8225DC" w:rsidRDefault="008225DC">
                      <w:pPr>
                        <w:jc w:val="center"/>
                        <w:rPr>
                          <w:b/>
                          <w:i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3728085</wp:posOffset>
                </wp:positionH>
                <wp:positionV relativeFrom="paragraph">
                  <wp:posOffset>-15240</wp:posOffset>
                </wp:positionV>
                <wp:extent cx="3034030" cy="944880"/>
                <wp:effectExtent l="13335" t="13335" r="19685" b="1333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403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5DC" w:rsidRDefault="00A53707">
                            <w:pPr>
                              <w:pStyle w:val="aff2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8225DC" w:rsidRDefault="00A53707">
                            <w:pPr>
                              <w:pStyle w:val="aff2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8225DC" w:rsidRDefault="00A53707">
                            <w:pPr>
                              <w:pStyle w:val="aff2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8225DC" w:rsidRDefault="00A53707">
                            <w:pPr>
                              <w:pStyle w:val="aff2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8225DC" w:rsidRDefault="00A53707">
                            <w:pPr>
                              <w:pStyle w:val="aff2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8225DC" w:rsidRDefault="008225DC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color w:val="800080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93.55pt;margin-top:-1.2pt;width:238.9pt;height:74.4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" strokecolor="white" strokeweight="2pt">
                <v:textbox inset="1pt,1pt,1pt,1pt">
                  <w:txbxContent>
                    <w:p w:rsidR="008225DC" w:rsidRDefault="00A53707">
                      <w:pPr>
                        <w:pStyle w:val="aff2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8225DC" w:rsidRDefault="00A53707">
                      <w:pPr>
                        <w:pStyle w:val="aff2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8225DC" w:rsidRDefault="00A53707">
                      <w:pPr>
                        <w:pStyle w:val="aff2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8225DC" w:rsidRDefault="00A53707">
                      <w:pPr>
                        <w:pStyle w:val="aff2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8225DC" w:rsidRDefault="00A53707">
                      <w:pPr>
                        <w:pStyle w:val="aff2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8225DC" w:rsidRDefault="008225DC">
                      <w:pPr>
                        <w:jc w:val="center"/>
                        <w:rPr>
                          <w:rFonts w:ascii="Bookman Old Style" w:hAnsi="Bookman Old Style" w:cs="Bookman Old Style"/>
                          <w:b/>
                          <w:color w:val="800080"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szCs w:val="22"/>
          <w:lang w:eastAsia="ru-RU"/>
        </w:rPr>
        <w:drawing>
          <wp:inline distT="0" distB="0" distL="0" distR="0">
            <wp:extent cx="791845" cy="92138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63" t="-482" r="-563" b="-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921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5DC" w:rsidRDefault="008225DC">
      <w:pPr>
        <w:jc w:val="center"/>
        <w:rPr>
          <w:sz w:val="18"/>
        </w:rPr>
      </w:pPr>
    </w:p>
    <w:p w:rsidR="008225DC" w:rsidRDefault="00A53707">
      <w:pPr>
        <w:keepNext/>
        <w:tabs>
          <w:tab w:val="left" w:pos="0"/>
        </w:tabs>
        <w:jc w:val="center"/>
      </w:pPr>
      <w:r w:rsidRPr="00A43C58">
        <w:rPr>
          <w:rFonts w:ascii="Arial" w:hAnsi="Arial" w:cs="Arial"/>
          <w:b/>
          <w:i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  О  С  Т  А  Н  О  В  Л  Е  Н  И  Е   </w:t>
      </w:r>
    </w:p>
    <w:p w:rsidR="008225DC" w:rsidRDefault="00A53707">
      <w:pPr>
        <w:keepNext/>
        <w:tabs>
          <w:tab w:val="left" w:pos="0"/>
        </w:tabs>
        <w:jc w:val="center"/>
      </w:pPr>
      <w:r w:rsidRPr="00A43C58">
        <w:rPr>
          <w:rFonts w:ascii="Arial" w:hAnsi="Arial" w:cs="Arial"/>
          <w:b/>
          <w:i/>
          <w:color w:val="00000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8225DC" w:rsidRDefault="00A53707">
      <w:pPr>
        <w:keepNext/>
        <w:tabs>
          <w:tab w:val="left" w:pos="0"/>
        </w:tabs>
        <w:jc w:val="center"/>
      </w:pPr>
      <w:r w:rsidRPr="00A43C58">
        <w:rPr>
          <w:rFonts w:ascii="Arial" w:eastAsia="Arial" w:hAnsi="Arial" w:cs="Arial"/>
          <w:b/>
          <w:i/>
          <w:color w:val="00000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43C58">
        <w:rPr>
          <w:rFonts w:ascii="Arial" w:hAnsi="Arial" w:cs="Arial"/>
          <w:b/>
          <w:i/>
          <w:color w:val="00000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«КРАСНОГВАРДЕЙСКИЙ  РАЙОН»</w:t>
      </w:r>
    </w:p>
    <w:p w:rsidR="008225DC" w:rsidRPr="00A43C58" w:rsidRDefault="00A43C58">
      <w:pPr>
        <w:jc w:val="center"/>
        <w:rPr>
          <w:rFonts w:ascii="Arial" w:hAnsi="Arial" w:cs="Arial"/>
          <w:b/>
          <w:i/>
          <w:color w:val="FF000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32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" strokeweight="2.12mm">
                <v:stroke joinstyle="miter" endcap="square"/>
              </v:line>
            </w:pict>
          </mc:Fallback>
        </mc:AlternateContent>
      </w:r>
    </w:p>
    <w:p w:rsidR="008225DC" w:rsidRPr="00A43C58" w:rsidRDefault="008225DC">
      <w:pPr>
        <w:keepNext/>
        <w:tabs>
          <w:tab w:val="left" w:pos="0"/>
        </w:tabs>
        <w:rPr>
          <w:rFonts w:ascii="Book Antiqua" w:hAnsi="Book Antiqua" w:cs="Book Antiqua"/>
          <w:b/>
          <w:i/>
          <w:color w:val="FF0000"/>
          <w:sz w:val="8"/>
          <w:szCs w:val="20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225DC" w:rsidRPr="000674E7" w:rsidRDefault="00A53707">
      <w:pPr>
        <w:keepNext/>
        <w:rPr>
          <w:u w:val="single"/>
        </w:rPr>
      </w:pPr>
      <w:r w:rsidRPr="000674E7">
        <w:rPr>
          <w:b/>
          <w:i/>
          <w:u w:val="single"/>
        </w:rPr>
        <w:t xml:space="preserve">От  </w:t>
      </w:r>
      <w:r w:rsidR="000674E7" w:rsidRPr="000674E7">
        <w:rPr>
          <w:b/>
          <w:i/>
          <w:u w:val="single"/>
        </w:rPr>
        <w:t xml:space="preserve">24.10.2022г. </w:t>
      </w:r>
      <w:r w:rsidRPr="000674E7">
        <w:rPr>
          <w:b/>
          <w:i/>
          <w:u w:val="single"/>
        </w:rPr>
        <w:t xml:space="preserve"> № </w:t>
      </w:r>
      <w:r w:rsidR="000674E7" w:rsidRPr="000674E7">
        <w:rPr>
          <w:b/>
          <w:i/>
          <w:u w:val="single"/>
        </w:rPr>
        <w:t>824</w:t>
      </w:r>
    </w:p>
    <w:p w:rsidR="008225DC" w:rsidRDefault="00A53707">
      <w:pPr>
        <w:keepNext/>
      </w:pPr>
      <w:r>
        <w:rPr>
          <w:b/>
          <w:i/>
        </w:rPr>
        <w:t>с. Красногвардейское</w:t>
      </w:r>
    </w:p>
    <w:p w:rsidR="008225DC" w:rsidRDefault="008225DC">
      <w:pPr>
        <w:keepNext/>
        <w:tabs>
          <w:tab w:val="left" w:pos="0"/>
        </w:tabs>
        <w:rPr>
          <w:b/>
        </w:rPr>
      </w:pPr>
    </w:p>
    <w:p w:rsidR="008225DC" w:rsidRDefault="008225DC">
      <w:pPr>
        <w:jc w:val="both"/>
        <w:rPr>
          <w:b/>
          <w:sz w:val="28"/>
          <w:szCs w:val="28"/>
        </w:rPr>
      </w:pPr>
    </w:p>
    <w:p w:rsidR="008225DC" w:rsidRDefault="00A53707">
      <w:pPr>
        <w:jc w:val="both"/>
      </w:pPr>
      <w:r>
        <w:rPr>
          <w:b/>
          <w:sz w:val="28"/>
          <w:szCs w:val="28"/>
        </w:rPr>
        <w:t xml:space="preserve">Об утверждении административного регламента администрации МО «Красногвардейский район» по предоставлению муниципальной услуги  «Предоставление разрешения на условно разрешенный вид использования земельного участка или объекта капитального строительства» </w:t>
      </w:r>
      <w:r>
        <w:t xml:space="preserve"> </w:t>
      </w:r>
    </w:p>
    <w:p w:rsidR="008225DC" w:rsidRDefault="008225DC">
      <w:pPr>
        <w:ind w:firstLine="709"/>
        <w:jc w:val="both"/>
        <w:rPr>
          <w:sz w:val="28"/>
          <w:szCs w:val="28"/>
        </w:rPr>
      </w:pPr>
    </w:p>
    <w:p w:rsidR="008225DC" w:rsidRDefault="008225DC">
      <w:pPr>
        <w:ind w:firstLine="709"/>
        <w:jc w:val="both"/>
        <w:rPr>
          <w:sz w:val="28"/>
          <w:szCs w:val="28"/>
        </w:rPr>
      </w:pPr>
    </w:p>
    <w:p w:rsidR="008225DC" w:rsidRDefault="00A53707">
      <w:pPr>
        <w:ind w:firstLine="709"/>
        <w:jc w:val="both"/>
      </w:pPr>
      <w:r>
        <w:rPr>
          <w:sz w:val="28"/>
          <w:szCs w:val="28"/>
        </w:rPr>
        <w:t>В целях повышения качества предоставления муниципальной услуги, повышения эффективности деятельности органов местного самоуправления, создания комфортных условий для участников отношений, возникающих при предоставлении муниципальной услуги, руководствуясь Федеральным законом № 210-ФЗ от 27.07.2010 года «Об организации предоставления государственных и муниципальных услуг», постановлением администрации МО «Красногвардейский район» № 404 от 27.05.2022 года «О порядке разработки и утверждения административных регламентов предоставления муниципальных услуг», Уставом МО «Красногвардейский район»</w:t>
      </w:r>
    </w:p>
    <w:p w:rsidR="008225DC" w:rsidRDefault="008225DC">
      <w:pPr>
        <w:ind w:firstLine="709"/>
        <w:jc w:val="both"/>
        <w:rPr>
          <w:sz w:val="28"/>
          <w:szCs w:val="28"/>
        </w:rPr>
      </w:pPr>
    </w:p>
    <w:p w:rsidR="008225DC" w:rsidRDefault="00A53707">
      <w:pPr>
        <w:ind w:firstLine="709"/>
        <w:jc w:val="center"/>
      </w:pPr>
      <w:r>
        <w:rPr>
          <w:b/>
          <w:bCs/>
          <w:sz w:val="28"/>
          <w:szCs w:val="28"/>
        </w:rPr>
        <w:t>ПОСТАНОВЛЯЮ:</w:t>
      </w:r>
    </w:p>
    <w:p w:rsidR="008225DC" w:rsidRDefault="008225DC">
      <w:pPr>
        <w:autoSpaceDE w:val="0"/>
        <w:ind w:firstLine="709"/>
        <w:jc w:val="both"/>
        <w:rPr>
          <w:b/>
          <w:bCs/>
          <w:iCs/>
          <w:sz w:val="28"/>
          <w:szCs w:val="28"/>
        </w:rPr>
      </w:pPr>
    </w:p>
    <w:p w:rsidR="008225DC" w:rsidRDefault="00A53707">
      <w:pPr>
        <w:ind w:right="-2" w:firstLine="709"/>
        <w:jc w:val="both"/>
      </w:pPr>
      <w:r>
        <w:rPr>
          <w:iCs/>
          <w:sz w:val="28"/>
          <w:szCs w:val="28"/>
        </w:rPr>
        <w:t>1.</w:t>
      </w:r>
      <w:r>
        <w:rPr>
          <w:b/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Утвердить административный регламент администрации МО «Красногвардейский район»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 (Приложение).</w:t>
      </w:r>
    </w:p>
    <w:p w:rsidR="008225DC" w:rsidRDefault="00A53707">
      <w:pPr>
        <w:autoSpaceDE w:val="0"/>
        <w:ind w:right="-1" w:firstLine="709"/>
        <w:jc w:val="both"/>
      </w:pPr>
      <w:r>
        <w:rPr>
          <w:color w:val="000000"/>
          <w:sz w:val="28"/>
          <w:szCs w:val="28"/>
        </w:rPr>
        <w:t>2. Опубликовать настоящее постановление в газете «Дружба» и разместить на официальном сайте ОМСУ МО «Красногвардейский район» в сети «Интернет».</w:t>
      </w:r>
    </w:p>
    <w:p w:rsidR="008225DC" w:rsidRDefault="00A53707">
      <w:pPr>
        <w:autoSpaceDE w:val="0"/>
        <w:ind w:right="-1" w:firstLine="709"/>
        <w:jc w:val="both"/>
      </w:pPr>
      <w:r>
        <w:rPr>
          <w:color w:val="000000"/>
          <w:sz w:val="28"/>
          <w:szCs w:val="28"/>
        </w:rPr>
        <w:t>3. Контроль за исполнением данного постановления возложить на отдел архитектуры и градостроительства администрации МО «Красногвардейский район».</w:t>
      </w:r>
    </w:p>
    <w:p w:rsidR="008225DC" w:rsidRDefault="00A53707">
      <w:pPr>
        <w:ind w:right="-1" w:firstLine="709"/>
        <w:jc w:val="both"/>
      </w:pPr>
      <w:r>
        <w:rPr>
          <w:color w:val="000000"/>
          <w:sz w:val="28"/>
          <w:szCs w:val="28"/>
        </w:rPr>
        <w:t>4. Настоящее постановление вступает в силу с момента его опубликования.</w:t>
      </w:r>
    </w:p>
    <w:p w:rsidR="008225DC" w:rsidRDefault="008225DC">
      <w:pPr>
        <w:ind w:right="-1"/>
        <w:jc w:val="both"/>
        <w:rPr>
          <w:sz w:val="28"/>
          <w:szCs w:val="28"/>
        </w:rPr>
      </w:pPr>
    </w:p>
    <w:p w:rsidR="008225DC" w:rsidRDefault="00A53707">
      <w:pPr>
        <w:ind w:right="-1"/>
        <w:jc w:val="both"/>
      </w:pPr>
      <w:r>
        <w:rPr>
          <w:sz w:val="28"/>
          <w:szCs w:val="28"/>
        </w:rPr>
        <w:t>Глава МО «Красногвардейский район»</w:t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Т.И. Губжоков</w:t>
      </w:r>
    </w:p>
    <w:p w:rsidR="008225DC" w:rsidRDefault="008225DC">
      <w:pPr>
        <w:ind w:right="-1"/>
        <w:jc w:val="both"/>
        <w:rPr>
          <w:rFonts w:ascii="Century Schoolbook" w:hAnsi="Century Schoolbook" w:cs="Century Schoolbook"/>
          <w:b/>
          <w:i/>
          <w:sz w:val="28"/>
          <w:szCs w:val="28"/>
          <w:lang w:eastAsia="ru-RU"/>
        </w:rPr>
      </w:pPr>
    </w:p>
    <w:p w:rsidR="008225DC" w:rsidRDefault="008225DC">
      <w:pPr>
        <w:ind w:right="-1"/>
        <w:jc w:val="both"/>
        <w:rPr>
          <w:rFonts w:ascii="Century Schoolbook" w:hAnsi="Century Schoolbook" w:cs="Century Schoolbook"/>
          <w:b/>
          <w:i/>
          <w:sz w:val="28"/>
          <w:szCs w:val="28"/>
          <w:lang w:eastAsia="ru-RU"/>
        </w:rPr>
      </w:pPr>
    </w:p>
    <w:p w:rsidR="008225DC" w:rsidRDefault="008225DC">
      <w:pPr>
        <w:ind w:right="-1"/>
        <w:jc w:val="both"/>
        <w:rPr>
          <w:b/>
          <w:sz w:val="28"/>
          <w:szCs w:val="28"/>
        </w:rPr>
      </w:pPr>
    </w:p>
    <w:p w:rsidR="008225DC" w:rsidRDefault="00A53707">
      <w:pPr>
        <w:tabs>
          <w:tab w:val="left" w:pos="7425"/>
        </w:tabs>
        <w:ind w:left="142" w:firstLine="567"/>
        <w:jc w:val="right"/>
      </w:pPr>
      <w:r>
        <w:rPr>
          <w:bCs/>
          <w:color w:val="000000"/>
        </w:rPr>
        <w:lastRenderedPageBreak/>
        <w:t>Приложение</w:t>
      </w:r>
    </w:p>
    <w:p w:rsidR="008225DC" w:rsidRDefault="00A53707">
      <w:pPr>
        <w:tabs>
          <w:tab w:val="left" w:pos="7425"/>
        </w:tabs>
        <w:ind w:left="142" w:firstLine="567"/>
        <w:jc w:val="right"/>
      </w:pPr>
      <w:r>
        <w:rPr>
          <w:bCs/>
          <w:color w:val="000000"/>
        </w:rPr>
        <w:t>к постановлению администрации</w:t>
      </w:r>
    </w:p>
    <w:p w:rsidR="008225DC" w:rsidRDefault="00A53707">
      <w:pPr>
        <w:tabs>
          <w:tab w:val="left" w:pos="7425"/>
        </w:tabs>
        <w:ind w:left="142" w:firstLine="567"/>
        <w:jc w:val="right"/>
      </w:pPr>
      <w:r>
        <w:rPr>
          <w:bCs/>
          <w:color w:val="000000"/>
        </w:rPr>
        <w:t>муниципального образования</w:t>
      </w:r>
    </w:p>
    <w:p w:rsidR="008225DC" w:rsidRDefault="00A53707">
      <w:pPr>
        <w:tabs>
          <w:tab w:val="left" w:pos="7425"/>
        </w:tabs>
        <w:ind w:left="142" w:firstLine="567"/>
        <w:jc w:val="right"/>
      </w:pPr>
      <w:r>
        <w:rPr>
          <w:bCs/>
          <w:color w:val="000000"/>
        </w:rPr>
        <w:t>«Красногвардейский район»</w:t>
      </w:r>
    </w:p>
    <w:p w:rsidR="008225DC" w:rsidRPr="000674E7" w:rsidRDefault="00A53707">
      <w:pPr>
        <w:tabs>
          <w:tab w:val="left" w:pos="7425"/>
        </w:tabs>
        <w:ind w:left="142" w:firstLine="567"/>
        <w:jc w:val="right"/>
        <w:rPr>
          <w:u w:val="single"/>
        </w:rPr>
      </w:pPr>
      <w:r w:rsidRPr="000674E7">
        <w:rPr>
          <w:bCs/>
          <w:color w:val="000000"/>
          <w:sz w:val="28"/>
          <w:szCs w:val="28"/>
          <w:u w:val="single"/>
        </w:rPr>
        <w:t xml:space="preserve">от </w:t>
      </w:r>
      <w:r w:rsidR="000674E7" w:rsidRPr="000674E7">
        <w:rPr>
          <w:bCs/>
          <w:color w:val="000000"/>
          <w:sz w:val="28"/>
          <w:szCs w:val="28"/>
          <w:u w:val="single"/>
        </w:rPr>
        <w:t>24.10.2022</w:t>
      </w:r>
      <w:r w:rsidRPr="000674E7">
        <w:rPr>
          <w:bCs/>
          <w:color w:val="000000"/>
          <w:sz w:val="28"/>
          <w:szCs w:val="28"/>
          <w:u w:val="single"/>
        </w:rPr>
        <w:t xml:space="preserve">г. № </w:t>
      </w:r>
      <w:r w:rsidR="000674E7" w:rsidRPr="000674E7">
        <w:rPr>
          <w:bCs/>
          <w:color w:val="000000"/>
          <w:sz w:val="28"/>
          <w:szCs w:val="28"/>
          <w:u w:val="single"/>
        </w:rPr>
        <w:t>824</w:t>
      </w:r>
    </w:p>
    <w:p w:rsidR="008225DC" w:rsidRDefault="008225DC">
      <w:pPr>
        <w:tabs>
          <w:tab w:val="left" w:pos="7425"/>
        </w:tabs>
        <w:ind w:left="142" w:firstLine="567"/>
        <w:jc w:val="right"/>
        <w:rPr>
          <w:bCs/>
          <w:color w:val="000000"/>
          <w:sz w:val="28"/>
          <w:szCs w:val="28"/>
        </w:rPr>
      </w:pPr>
    </w:p>
    <w:p w:rsidR="008225DC" w:rsidRDefault="008225DC">
      <w:pPr>
        <w:tabs>
          <w:tab w:val="left" w:pos="7425"/>
        </w:tabs>
        <w:ind w:left="142" w:firstLine="567"/>
        <w:jc w:val="right"/>
        <w:rPr>
          <w:bCs/>
          <w:color w:val="000000"/>
          <w:sz w:val="28"/>
          <w:szCs w:val="28"/>
        </w:rPr>
      </w:pPr>
    </w:p>
    <w:p w:rsidR="008225DC" w:rsidRDefault="00A53707">
      <w:pPr>
        <w:widowControl w:val="0"/>
        <w:autoSpaceDE w:val="0"/>
        <w:ind w:firstLine="851"/>
        <w:jc w:val="center"/>
      </w:pPr>
      <w:r>
        <w:rPr>
          <w:b/>
          <w:color w:val="000000"/>
          <w:sz w:val="28"/>
          <w:szCs w:val="28"/>
        </w:rPr>
        <w:t xml:space="preserve">Административный регламент </w:t>
      </w:r>
      <w:r>
        <w:rPr>
          <w:b/>
          <w:bCs/>
          <w:iCs/>
          <w:color w:val="000000"/>
          <w:sz w:val="28"/>
          <w:szCs w:val="28"/>
        </w:rPr>
        <w:t xml:space="preserve">администрации МО «Красногвардейский район» по предоставлению муниципальной услуги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«Предоставление разрешения на условно разрешенный вид использования земельного участка или объекта капитального строительства» </w:t>
      </w:r>
    </w:p>
    <w:p w:rsidR="008225DC" w:rsidRDefault="008225DC">
      <w:pPr>
        <w:widowControl w:val="0"/>
        <w:tabs>
          <w:tab w:val="left" w:pos="567"/>
        </w:tabs>
        <w:contextualSpacing/>
        <w:jc w:val="both"/>
        <w:rPr>
          <w:i/>
          <w:iCs/>
          <w:color w:val="000000"/>
          <w:sz w:val="28"/>
          <w:szCs w:val="28"/>
        </w:rPr>
      </w:pPr>
    </w:p>
    <w:p w:rsidR="008225DC" w:rsidRDefault="008225DC">
      <w:pPr>
        <w:widowControl w:val="0"/>
        <w:tabs>
          <w:tab w:val="left" w:pos="567"/>
        </w:tabs>
        <w:contextualSpacing/>
        <w:jc w:val="both"/>
        <w:rPr>
          <w:i/>
          <w:iCs/>
          <w:color w:val="000000"/>
          <w:sz w:val="28"/>
          <w:szCs w:val="28"/>
        </w:rPr>
      </w:pPr>
    </w:p>
    <w:p w:rsidR="008225DC" w:rsidRDefault="00A53707">
      <w:pPr>
        <w:widowControl w:val="0"/>
        <w:tabs>
          <w:tab w:val="left" w:pos="567"/>
        </w:tabs>
        <w:contextualSpacing/>
        <w:jc w:val="center"/>
      </w:pPr>
      <w:r>
        <w:rPr>
          <w:b/>
          <w:color w:val="000000"/>
          <w:sz w:val="28"/>
          <w:szCs w:val="28"/>
        </w:rPr>
        <w:t xml:space="preserve">Раздел </w:t>
      </w:r>
      <w:r>
        <w:rPr>
          <w:b/>
          <w:color w:val="000000"/>
          <w:sz w:val="28"/>
          <w:szCs w:val="28"/>
          <w:lang w:val="en-US"/>
        </w:rPr>
        <w:t>I</w:t>
      </w:r>
      <w:r>
        <w:rPr>
          <w:b/>
          <w:color w:val="000000"/>
          <w:sz w:val="28"/>
          <w:szCs w:val="28"/>
        </w:rPr>
        <w:t>. Общие положения</w:t>
      </w:r>
    </w:p>
    <w:p w:rsidR="008225DC" w:rsidRDefault="008225DC">
      <w:pPr>
        <w:widowControl w:val="0"/>
        <w:tabs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</w:p>
    <w:p w:rsidR="008225DC" w:rsidRDefault="00A53707">
      <w:pPr>
        <w:widowControl w:val="0"/>
        <w:tabs>
          <w:tab w:val="left" w:pos="567"/>
        </w:tabs>
        <w:ind w:left="1287"/>
        <w:contextualSpacing/>
        <w:jc w:val="center"/>
      </w:pPr>
      <w:r>
        <w:rPr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8225DC" w:rsidRDefault="008225DC">
      <w:pPr>
        <w:widowControl w:val="0"/>
        <w:tabs>
          <w:tab w:val="left" w:pos="567"/>
        </w:tabs>
        <w:ind w:left="1287"/>
        <w:contextualSpacing/>
        <w:rPr>
          <w:b/>
          <w:color w:val="000000"/>
          <w:sz w:val="28"/>
          <w:szCs w:val="28"/>
        </w:rPr>
      </w:pPr>
    </w:p>
    <w:p w:rsidR="008225DC" w:rsidRDefault="00A53707">
      <w:pPr>
        <w:numPr>
          <w:ilvl w:val="1"/>
          <w:numId w:val="3"/>
        </w:numPr>
        <w:autoSpaceDE w:val="0"/>
        <w:ind w:left="0" w:firstLine="709"/>
        <w:jc w:val="both"/>
      </w:pPr>
      <w:r>
        <w:rPr>
          <w:color w:val="000000"/>
          <w:sz w:val="28"/>
          <w:szCs w:val="28"/>
        </w:rPr>
        <w:t>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разработан в целях повышения качества и 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(далее - муниципальная услуга) в соответствии с требованиями Федерального закона № 210-ФЗ от 27.07.2010 года «Об организации предоставления государственных и муниципальных услуг» (далее - Федеральный закон № 210-ФЗ)</w:t>
      </w:r>
      <w:r>
        <w:rPr>
          <w:i/>
          <w:iCs/>
          <w:color w:val="000000"/>
          <w:sz w:val="28"/>
          <w:szCs w:val="28"/>
        </w:rPr>
        <w:t>.</w:t>
      </w:r>
    </w:p>
    <w:p w:rsidR="008225DC" w:rsidRDefault="008225DC">
      <w:pPr>
        <w:autoSpaceDE w:val="0"/>
        <w:jc w:val="both"/>
        <w:rPr>
          <w:color w:val="000000"/>
          <w:sz w:val="28"/>
          <w:szCs w:val="28"/>
        </w:rPr>
      </w:pPr>
    </w:p>
    <w:p w:rsidR="008225DC" w:rsidRDefault="008225DC">
      <w:pPr>
        <w:pStyle w:val="aff"/>
        <w:autoSpaceDE w:val="0"/>
        <w:ind w:left="420"/>
        <w:jc w:val="center"/>
        <w:rPr>
          <w:b/>
          <w:iCs/>
          <w:color w:val="000000"/>
          <w:sz w:val="28"/>
          <w:szCs w:val="28"/>
        </w:rPr>
      </w:pPr>
    </w:p>
    <w:p w:rsidR="008225DC" w:rsidRDefault="00A53707">
      <w:pPr>
        <w:pStyle w:val="aff"/>
        <w:autoSpaceDE w:val="0"/>
        <w:ind w:left="420"/>
        <w:jc w:val="center"/>
      </w:pPr>
      <w:r>
        <w:rPr>
          <w:b/>
          <w:iCs/>
          <w:color w:val="000000"/>
          <w:sz w:val="28"/>
          <w:szCs w:val="28"/>
        </w:rPr>
        <w:t>Круг Заявителей</w:t>
      </w:r>
    </w:p>
    <w:p w:rsidR="008225DC" w:rsidRDefault="008225DC">
      <w:pPr>
        <w:autoSpaceDE w:val="0"/>
        <w:jc w:val="both"/>
        <w:rPr>
          <w:b/>
          <w:iCs/>
          <w:color w:val="000000"/>
          <w:sz w:val="28"/>
          <w:szCs w:val="28"/>
        </w:rPr>
      </w:pPr>
    </w:p>
    <w:p w:rsidR="008225DC" w:rsidRDefault="00A53707">
      <w:pPr>
        <w:numPr>
          <w:ilvl w:val="1"/>
          <w:numId w:val="3"/>
        </w:numPr>
        <w:autoSpaceDE w:val="0"/>
        <w:ind w:left="0" w:firstLine="709"/>
        <w:jc w:val="both"/>
      </w:pPr>
      <w:r>
        <w:rPr>
          <w:color w:val="000000"/>
          <w:sz w:val="28"/>
          <w:szCs w:val="28"/>
        </w:rPr>
        <w:t>Заявителями на получение муниципальной услуги являются физические лица, юридические лица, индивидуальные предприниматели, обратившиеся с заявлением на предоставление муниципальной услуги, либо их уполномоченные представители (далее - Заявители).</w:t>
      </w:r>
    </w:p>
    <w:p w:rsidR="008225DC" w:rsidRDefault="00A53707">
      <w:pPr>
        <w:numPr>
          <w:ilvl w:val="1"/>
          <w:numId w:val="3"/>
        </w:numPr>
        <w:autoSpaceDE w:val="0"/>
        <w:ind w:left="0" w:firstLine="709"/>
        <w:jc w:val="both"/>
      </w:pPr>
      <w:r>
        <w:rPr>
          <w:color w:val="000000"/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 (далее – представитель).</w:t>
      </w:r>
    </w:p>
    <w:p w:rsidR="008225DC" w:rsidRDefault="008225DC">
      <w:pPr>
        <w:autoSpaceDE w:val="0"/>
        <w:jc w:val="both"/>
        <w:rPr>
          <w:color w:val="000000"/>
          <w:sz w:val="28"/>
          <w:szCs w:val="28"/>
        </w:rPr>
      </w:pPr>
    </w:p>
    <w:p w:rsidR="008225DC" w:rsidRDefault="00A53707">
      <w:pPr>
        <w:widowControl w:val="0"/>
        <w:autoSpaceDE w:val="0"/>
        <w:ind w:firstLine="709"/>
        <w:jc w:val="center"/>
      </w:pPr>
      <w:r>
        <w:rPr>
          <w:rFonts w:eastAsia="Calibri"/>
          <w:b/>
          <w:color w:val="000000"/>
          <w:sz w:val="28"/>
          <w:szCs w:val="28"/>
        </w:rPr>
        <w:t xml:space="preserve">Требование предоставления заявителю муниципальной услуги в соответствии с вариантом предоставления муниципальной услуги, </w:t>
      </w:r>
      <w:r>
        <w:rPr>
          <w:rFonts w:eastAsia="Calibri"/>
          <w:b/>
          <w:color w:val="000000"/>
          <w:sz w:val="28"/>
          <w:szCs w:val="28"/>
        </w:rPr>
        <w:lastRenderedPageBreak/>
        <w:t>соответствующим признакам заявителя, определенным в результате анкетирования, проводимого исполнителем муниципальной услуги (далее - профилирование), а также результата, за предоставлением которого обратился заявитель</w:t>
      </w:r>
    </w:p>
    <w:p w:rsidR="008225DC" w:rsidRDefault="008225DC">
      <w:pPr>
        <w:autoSpaceDE w:val="0"/>
        <w:jc w:val="both"/>
        <w:rPr>
          <w:rFonts w:eastAsia="Calibri"/>
          <w:b/>
          <w:color w:val="000000"/>
          <w:sz w:val="28"/>
          <w:szCs w:val="28"/>
        </w:rPr>
      </w:pPr>
    </w:p>
    <w:p w:rsidR="008225DC" w:rsidRDefault="00A53707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8225DC" w:rsidRDefault="00A53707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1) непосредственно при личном приеме заявителя в отделе архитектуры и градостроительства администрации муниципального образования «Красногвардейский район» (далее - Уполномоченный орган) или многофункциональном центре предоставления муниципальных услуг (далее – многофункциональный центр);</w:t>
      </w:r>
    </w:p>
    <w:p w:rsidR="008225DC" w:rsidRDefault="00A53707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2) по телефону Уполномоченном органе или многофункциональном центре;</w:t>
      </w:r>
    </w:p>
    <w:p w:rsidR="008225DC" w:rsidRDefault="00A53707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8225DC" w:rsidRDefault="00A53707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8225DC" w:rsidRDefault="00A53707">
      <w:pPr>
        <w:widowControl w:val="0"/>
        <w:tabs>
          <w:tab w:val="left" w:pos="851"/>
          <w:tab w:val="left" w:pos="1134"/>
        </w:tabs>
        <w:ind w:firstLine="709"/>
        <w:contextualSpacing/>
        <w:jc w:val="both"/>
      </w:pPr>
      <w:r>
        <w:rPr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bCs/>
          <w:color w:val="000000"/>
        </w:rPr>
        <w:t xml:space="preserve"> </w:t>
      </w:r>
      <w:r>
        <w:rPr>
          <w:color w:val="000000"/>
          <w:sz w:val="28"/>
          <w:szCs w:val="28"/>
        </w:rPr>
        <w:t>(https://www.gosuslugi.ru/) (далее – Единый портал);</w:t>
      </w:r>
    </w:p>
    <w:p w:rsidR="008225DC" w:rsidRDefault="00A53707">
      <w:pPr>
        <w:widowControl w:val="0"/>
        <w:tabs>
          <w:tab w:val="left" w:pos="851"/>
          <w:tab w:val="left" w:pos="1134"/>
        </w:tabs>
        <w:ind w:firstLine="709"/>
        <w:contextualSpacing/>
        <w:jc w:val="both"/>
      </w:pPr>
      <w:r>
        <w:rPr>
          <w:bCs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(далее – региональный портал);</w:t>
      </w:r>
    </w:p>
    <w:p w:rsidR="008225DC" w:rsidRDefault="00A53707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на сайте ОМСУ (http://www.amokr.ru);</w:t>
      </w:r>
    </w:p>
    <w:p w:rsidR="008225DC" w:rsidRDefault="00A53707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8225DC" w:rsidRDefault="00A53707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1.5. Информирование осуществляется по вопросам, касающимся:</w:t>
      </w:r>
    </w:p>
    <w:p w:rsidR="008225DC" w:rsidRDefault="00A53707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способов подачи заявления о предоставлении разрешения на условно разрешенный вид использования земельного участка или объекта капитального строительства</w:t>
      </w:r>
      <w:r>
        <w:rPr>
          <w:bCs/>
          <w:color w:val="000000"/>
          <w:sz w:val="28"/>
          <w:szCs w:val="28"/>
        </w:rPr>
        <w:t xml:space="preserve"> (далее — заявление о предоставлении разрешения)</w:t>
      </w:r>
      <w:r>
        <w:rPr>
          <w:color w:val="000000"/>
          <w:sz w:val="28"/>
          <w:szCs w:val="28"/>
        </w:rPr>
        <w:t>;</w:t>
      </w:r>
    </w:p>
    <w:p w:rsidR="008225DC" w:rsidRDefault="00A53707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8225DC" w:rsidRDefault="00A53707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8225DC" w:rsidRDefault="00A5370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:rsidR="008225DC" w:rsidRDefault="00A5370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порядка и сроков предоставления муниципальной услуги;</w:t>
      </w:r>
    </w:p>
    <w:p w:rsidR="008225DC" w:rsidRDefault="00A5370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порядка получения сведений о ходе рассмотрения </w:t>
      </w:r>
      <w:r>
        <w:rPr>
          <w:bCs/>
          <w:color w:val="000000"/>
          <w:sz w:val="28"/>
          <w:szCs w:val="28"/>
        </w:rPr>
        <w:t>уведомления о планируемом строительстве, уведомления об изменении параметров</w:t>
      </w:r>
      <w:r>
        <w:rPr>
          <w:color w:val="000000"/>
          <w:sz w:val="28"/>
          <w:szCs w:val="28"/>
        </w:rPr>
        <w:t>;</w:t>
      </w:r>
    </w:p>
    <w:p w:rsidR="008225DC" w:rsidRDefault="00A5370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8225DC" w:rsidRDefault="00A5370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8225DC" w:rsidRDefault="00A53707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</w:t>
      </w:r>
      <w:r>
        <w:rPr>
          <w:color w:val="000000"/>
          <w:sz w:val="28"/>
          <w:szCs w:val="28"/>
        </w:rPr>
        <w:lastRenderedPageBreak/>
        <w:t>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8225DC" w:rsidRDefault="00A53707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8225DC" w:rsidRDefault="00A53707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Если должностное лицо Уполномоченного органа не может самостоятельно дать ответ, телефонный звонок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8225DC" w:rsidRDefault="00A53707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8225DC" w:rsidRDefault="00A53707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 xml:space="preserve">изложить обращение в письменной форме; </w:t>
      </w:r>
    </w:p>
    <w:p w:rsidR="008225DC" w:rsidRDefault="00A53707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назначить другое время для консультаций.</w:t>
      </w:r>
    </w:p>
    <w:p w:rsidR="008225DC" w:rsidRDefault="00A53707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8225DC" w:rsidRDefault="00A5370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8225DC" w:rsidRDefault="00A5370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8225DC" w:rsidRDefault="00A5370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1.7.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>
          <w:rPr>
            <w:rStyle w:val="a8"/>
            <w:color w:val="000000"/>
            <w:sz w:val="28"/>
            <w:szCs w:val="28"/>
            <w:u w:val="none"/>
          </w:rPr>
          <w:t>пункте</w:t>
        </w:r>
      </w:hyperlink>
      <w:r>
        <w:rPr>
          <w:color w:val="000000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 № 210-ФЗ.</w:t>
      </w:r>
    </w:p>
    <w:p w:rsidR="008225DC" w:rsidRDefault="00A5370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1.8. На Едином портале размещаются сведения, предусмотренные постановлением Правительства Российской Федерации №861 от 24 октября 2011 года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функций)».</w:t>
      </w:r>
    </w:p>
    <w:p w:rsidR="008225DC" w:rsidRDefault="00A5370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Доступ к информации о сроках и порядке предоставления 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8225DC" w:rsidRDefault="00A5370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1.9. На официальном сайте ОМСУ,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8225DC" w:rsidRDefault="00A5370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8225DC" w:rsidRDefault="00A5370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lastRenderedPageBreak/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8225DC" w:rsidRDefault="00A5370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8225DC" w:rsidRDefault="00A5370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1.10.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8225DC" w:rsidRDefault="00A5370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МО «Красногвардейский район» с учетом требований к информированию, установленных Административным регламентом.</w:t>
      </w:r>
    </w:p>
    <w:p w:rsidR="008225DC" w:rsidRDefault="00A53707">
      <w:pPr>
        <w:autoSpaceDE w:val="0"/>
        <w:ind w:firstLine="709"/>
        <w:jc w:val="both"/>
      </w:pPr>
      <w:r>
        <w:rPr>
          <w:color w:val="000000"/>
          <w:sz w:val="28"/>
        </w:rPr>
        <w:t>1.12. Сведения о ходе рассмотрения заявления о предоставлении разрешения, направленных посредством Единого портала, регионального портала, доводятся до заявителя путем уведомления об изменении статуса уведомления в личном кабинете заявителя на Едином портале, региональном портале.</w:t>
      </w:r>
    </w:p>
    <w:p w:rsidR="008225DC" w:rsidRDefault="00A53707">
      <w:pPr>
        <w:autoSpaceDE w:val="0"/>
        <w:ind w:firstLine="709"/>
        <w:jc w:val="both"/>
      </w:pPr>
      <w:r>
        <w:rPr>
          <w:color w:val="000000"/>
          <w:sz w:val="28"/>
        </w:rPr>
        <w:t>Сведения о ходе рассмотрения заявления о предоставлении разрешения, направленных способом, указанным в подпункте «б» пункта 2.9 настоящего Административного регламента, предоставляются заявителю на основании его устного (при личном обращении либо по телефону в Уполномоченный орган,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:rsidR="008225DC" w:rsidRDefault="00A53707">
      <w:pPr>
        <w:autoSpaceDE w:val="0"/>
        <w:ind w:firstLine="709"/>
        <w:jc w:val="both"/>
      </w:pPr>
      <w:r>
        <w:rPr>
          <w:color w:val="000000"/>
          <w:sz w:val="28"/>
        </w:rPr>
        <w:t>а) на бумажном носителе посредством личного обращения в Уполномоченный орган, в том числе через многофункциональный центр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8225DC" w:rsidRDefault="00A53707">
      <w:pPr>
        <w:autoSpaceDE w:val="0"/>
        <w:ind w:firstLine="709"/>
        <w:jc w:val="both"/>
      </w:pPr>
      <w:r>
        <w:rPr>
          <w:color w:val="000000"/>
          <w:sz w:val="28"/>
        </w:rPr>
        <w:t xml:space="preserve">б) в электронной форме посредством электронной почты. </w:t>
      </w:r>
    </w:p>
    <w:p w:rsidR="008225DC" w:rsidRDefault="00A53707">
      <w:pPr>
        <w:autoSpaceDE w:val="0"/>
        <w:ind w:firstLine="709"/>
        <w:jc w:val="both"/>
      </w:pPr>
      <w:r>
        <w:rPr>
          <w:color w:val="000000"/>
          <w:sz w:val="28"/>
        </w:rPr>
        <w:t>На основании запроса сведения о ходе рассмотрения заявления о предоставлении разрешения доводятся до заявителя в устной форме (при личном обращении либо по телефону в Уполномоченный орган,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:rsidR="008225DC" w:rsidRDefault="00A53707">
      <w:pPr>
        <w:autoSpaceDE w:val="0"/>
        <w:ind w:firstLine="709"/>
        <w:jc w:val="both"/>
      </w:pPr>
      <w:r>
        <w:rPr>
          <w:color w:val="000000"/>
          <w:sz w:val="28"/>
        </w:rPr>
        <w:t>1.13. Для предоставления муниципальной услуги административные процедуры профилирования (анкетирования) заявителя, Уполномоченным органом или многофункциональным центром, не осуществляются.</w:t>
      </w:r>
    </w:p>
    <w:p w:rsidR="008225DC" w:rsidRDefault="008225DC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</w:p>
    <w:p w:rsidR="008225DC" w:rsidRDefault="00A53707">
      <w:pPr>
        <w:autoSpaceDE w:val="0"/>
        <w:ind w:left="1287"/>
        <w:jc w:val="center"/>
      </w:pPr>
      <w:r>
        <w:rPr>
          <w:b/>
          <w:bCs/>
          <w:color w:val="000000"/>
          <w:sz w:val="28"/>
          <w:szCs w:val="28"/>
        </w:rPr>
        <w:t xml:space="preserve">Раздел </w:t>
      </w:r>
      <w:r>
        <w:rPr>
          <w:b/>
          <w:bCs/>
          <w:color w:val="000000"/>
          <w:sz w:val="28"/>
          <w:szCs w:val="28"/>
          <w:lang w:val="en-US"/>
        </w:rPr>
        <w:t>II</w:t>
      </w:r>
      <w:r>
        <w:rPr>
          <w:b/>
          <w:bCs/>
          <w:color w:val="000000"/>
          <w:sz w:val="28"/>
          <w:szCs w:val="28"/>
        </w:rPr>
        <w:t>. Стандарт предоставления муниципальной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услуги</w:t>
      </w:r>
    </w:p>
    <w:p w:rsidR="008225DC" w:rsidRDefault="008225DC">
      <w:pPr>
        <w:autoSpaceDE w:val="0"/>
        <w:jc w:val="center"/>
        <w:rPr>
          <w:b/>
          <w:bCs/>
          <w:color w:val="000000"/>
          <w:sz w:val="28"/>
          <w:szCs w:val="28"/>
        </w:rPr>
      </w:pPr>
    </w:p>
    <w:p w:rsidR="008225DC" w:rsidRDefault="00A53707">
      <w:pPr>
        <w:autoSpaceDE w:val="0"/>
        <w:ind w:firstLine="709"/>
        <w:jc w:val="center"/>
      </w:pPr>
      <w:r>
        <w:rPr>
          <w:b/>
          <w:bCs/>
          <w:color w:val="000000"/>
          <w:sz w:val="28"/>
          <w:szCs w:val="28"/>
        </w:rPr>
        <w:t>Наименование муниципальной услуги</w:t>
      </w:r>
    </w:p>
    <w:p w:rsidR="008225DC" w:rsidRDefault="008225DC">
      <w:pPr>
        <w:autoSpaceDE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225DC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lastRenderedPageBreak/>
        <w:t>2.1. Наименование муниципальной услуги - «Предоставление разрешения на условно разрешенный вид использования земельного участка или объекта капитального строительства»  (далее - услуга).</w:t>
      </w:r>
    </w:p>
    <w:p w:rsidR="008225DC" w:rsidRDefault="008225DC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</w:p>
    <w:p w:rsidR="008225DC" w:rsidRDefault="00A53707">
      <w:pPr>
        <w:autoSpaceDE w:val="0"/>
        <w:ind w:firstLine="709"/>
        <w:jc w:val="center"/>
      </w:pPr>
      <w:r>
        <w:rPr>
          <w:b/>
          <w:bCs/>
          <w:color w:val="000000"/>
          <w:sz w:val="28"/>
          <w:szCs w:val="28"/>
        </w:rPr>
        <w:t>Наименование органа предоставляющего муниципальную услугу</w:t>
      </w:r>
    </w:p>
    <w:p w:rsidR="008225DC" w:rsidRDefault="008225DC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8225DC" w:rsidRDefault="00A5370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2.2.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Муниципальная услуга предоставляется о</w:t>
      </w:r>
      <w:r>
        <w:rPr>
          <w:bCs/>
          <w:iCs/>
          <w:color w:val="000000"/>
          <w:sz w:val="28"/>
          <w:szCs w:val="28"/>
        </w:rPr>
        <w:t>тделом архитектуры и градостроительства администрации муниципального образования «Красногвардейский район», либо через многофункциональный центр</w:t>
      </w:r>
      <w:r>
        <w:rPr>
          <w:bCs/>
          <w:color w:val="000000"/>
          <w:sz w:val="28"/>
          <w:szCs w:val="28"/>
        </w:rPr>
        <w:t>. Возможность принятия многофункциональным центром решения об отказе в приеме запроса и документов и (или) информации, необходимых для предоставления муниципальной услуги, имеется.</w:t>
      </w:r>
    </w:p>
    <w:p w:rsidR="008225DC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В предоставлении муниципальной услуги участвует рабочая группа по проведению публичных слушаний по вопросам градостроительства на территориях поселений, входящих в состав МО «Красногвардейский район» (далее - Рабочая группа).</w:t>
      </w:r>
    </w:p>
    <w:p w:rsidR="008225DC" w:rsidRDefault="008225DC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</w:p>
    <w:p w:rsidR="008225DC" w:rsidRDefault="00A53707">
      <w:pPr>
        <w:autoSpaceDE w:val="0"/>
        <w:ind w:firstLine="709"/>
        <w:jc w:val="center"/>
      </w:pPr>
      <w:r>
        <w:rPr>
          <w:b/>
          <w:bCs/>
          <w:color w:val="000000"/>
          <w:sz w:val="28"/>
          <w:szCs w:val="28"/>
        </w:rPr>
        <w:t>Результат предоставления муниципальной услуги</w:t>
      </w:r>
    </w:p>
    <w:p w:rsidR="008225DC" w:rsidRDefault="008225DC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8225DC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2.3. Результатом предоставления услуги является:</w:t>
      </w:r>
    </w:p>
    <w:p w:rsidR="008225DC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а) распоряжение администрации муниципального образования «Красногвардейский район» «О предоставлении разрешения на условно разрешенный вид использования земельного участка или объекта капитального строительства» (далее – решение о предоставлении разрешения);</w:t>
      </w:r>
    </w:p>
    <w:p w:rsidR="008225DC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б) решение 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8225DC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2.4. Форма решения о предоставлении разрешения на условно разрешенный вид использования земельного участка или объекта капитального строительства (приложение № 2 к настоящему Административному регламенту).</w:t>
      </w:r>
    </w:p>
    <w:p w:rsidR="008225DC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2.5. Результат предоставления услуги, указанный в пункте 2.3 настоящего Административного регламента:</w:t>
      </w:r>
    </w:p>
    <w:p w:rsidR="008225DC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 в случае, если такой способ указан в заявлении о предоставлении разрешения ;</w:t>
      </w:r>
    </w:p>
    <w:p w:rsidR="008225DC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выдается заявителю на бумажном носителе при личном обращении в Уполномоченный орган,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8225DC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2.6. Результат предоставления услуги (его копия или сведения, содержащиеся в нем) в течение 14 дней со дня его подписания подлежит опубликованию в средствах массовой информации и размещению в государственных информационных систем обеспечения градостроительной деятельности.</w:t>
      </w:r>
    </w:p>
    <w:p w:rsidR="008225DC" w:rsidRDefault="00A53707">
      <w:pPr>
        <w:autoSpaceDE w:val="0"/>
        <w:ind w:firstLine="709"/>
        <w:jc w:val="center"/>
      </w:pPr>
      <w:r>
        <w:rPr>
          <w:b/>
          <w:bCs/>
          <w:color w:val="000000"/>
          <w:sz w:val="28"/>
          <w:szCs w:val="28"/>
        </w:rPr>
        <w:t xml:space="preserve">Срок предоставления </w:t>
      </w:r>
      <w:r>
        <w:rPr>
          <w:b/>
          <w:color w:val="000000"/>
          <w:sz w:val="28"/>
          <w:szCs w:val="28"/>
        </w:rPr>
        <w:t>муниципальной</w:t>
      </w:r>
      <w:r>
        <w:rPr>
          <w:b/>
          <w:bCs/>
          <w:color w:val="000000"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>
        <w:rPr>
          <w:b/>
          <w:color w:val="000000"/>
          <w:sz w:val="28"/>
          <w:szCs w:val="28"/>
        </w:rPr>
        <w:lastRenderedPageBreak/>
        <w:t>муниципальной</w:t>
      </w:r>
      <w:r>
        <w:rPr>
          <w:b/>
          <w:bCs/>
          <w:color w:val="000000"/>
          <w:sz w:val="28"/>
          <w:szCs w:val="28"/>
        </w:rPr>
        <w:t xml:space="preserve"> услуги, срок приостановления предоставления</w:t>
      </w:r>
      <w:r>
        <w:rPr>
          <w:b/>
          <w:color w:val="000000"/>
          <w:sz w:val="28"/>
          <w:szCs w:val="28"/>
        </w:rPr>
        <w:t xml:space="preserve"> муниципальной</w:t>
      </w:r>
      <w:r>
        <w:rPr>
          <w:b/>
          <w:bCs/>
          <w:color w:val="000000"/>
          <w:sz w:val="28"/>
          <w:szCs w:val="28"/>
        </w:rPr>
        <w:t xml:space="preserve"> услуги, срок выдачи (направления) документов, являющихся результатом предоставления </w:t>
      </w:r>
      <w:r>
        <w:rPr>
          <w:b/>
          <w:color w:val="000000"/>
          <w:sz w:val="28"/>
          <w:szCs w:val="28"/>
        </w:rPr>
        <w:t>муниципальной</w:t>
      </w:r>
      <w:r>
        <w:rPr>
          <w:b/>
          <w:bCs/>
          <w:color w:val="000000"/>
          <w:sz w:val="28"/>
          <w:szCs w:val="28"/>
        </w:rPr>
        <w:t xml:space="preserve"> услуги</w:t>
      </w:r>
    </w:p>
    <w:p w:rsidR="008225DC" w:rsidRDefault="008225DC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8225DC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2.7. Срок предоставления услуги не может превышать 47 рабочих дней рабочих дней со дня регистрации заявления и документов, необходимых для предоставления услуги.</w:t>
      </w:r>
    </w:p>
    <w:p w:rsidR="008225DC" w:rsidRDefault="008225DC">
      <w:pPr>
        <w:autoSpaceDE w:val="0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8225DC" w:rsidRDefault="00A53707">
      <w:pPr>
        <w:autoSpaceDE w:val="0"/>
        <w:ind w:firstLine="720"/>
        <w:jc w:val="center"/>
      </w:pPr>
      <w:r>
        <w:rPr>
          <w:b/>
          <w:bCs/>
          <w:color w:val="000000"/>
          <w:sz w:val="28"/>
          <w:szCs w:val="28"/>
        </w:rPr>
        <w:t>Правовые основания для предоставления муниципальной услуги</w:t>
      </w:r>
    </w:p>
    <w:p w:rsidR="008225DC" w:rsidRDefault="008225DC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8225DC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2.8.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сайте ОМСУ и Едином портале.</w:t>
      </w:r>
    </w:p>
    <w:p w:rsidR="008225DC" w:rsidRDefault="008225DC">
      <w:pPr>
        <w:autoSpaceDE w:val="0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8225DC" w:rsidRDefault="00A53707">
      <w:pPr>
        <w:widowControl w:val="0"/>
        <w:autoSpaceDE w:val="0"/>
        <w:ind w:firstLine="567"/>
        <w:jc w:val="center"/>
      </w:pPr>
      <w:r>
        <w:rPr>
          <w:b/>
          <w:bCs/>
          <w:color w:val="000000"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8225DC" w:rsidRDefault="008225DC">
      <w:pPr>
        <w:autoSpaceDE w:val="0"/>
        <w:ind w:firstLine="709"/>
        <w:jc w:val="both"/>
        <w:rPr>
          <w:b/>
          <w:bCs/>
          <w:color w:val="CE181E"/>
          <w:sz w:val="28"/>
          <w:szCs w:val="28"/>
        </w:rPr>
      </w:pPr>
    </w:p>
    <w:p w:rsidR="008225DC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2.9. Заявитель или его представитель представляет в Уполномоченный  орган  заявление о предоставлении разрешения, а также прилагаемые к ним документы, указанные в подпунктах «б» - «д» пункта 2.13 настоящего Административного регламента, одним из следующих способов:</w:t>
      </w:r>
    </w:p>
    <w:p w:rsidR="008225DC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а) в электронной форме посредством федеральной государственной информационной системы «Единый портал государственных и муниципальных услуг (функций)»,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Федерации.</w:t>
      </w:r>
    </w:p>
    <w:p w:rsidR="008225DC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В случае направления заявления о предоставлении разрешения и прилагаемых к ним документов указанным способом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</w:t>
      </w:r>
      <w:r>
        <w:rPr>
          <w:color w:val="000000"/>
        </w:rPr>
        <w:t xml:space="preserve"> </w:t>
      </w:r>
      <w:r>
        <w:rPr>
          <w:bCs/>
          <w:color w:val="000000"/>
          <w:sz w:val="28"/>
          <w:szCs w:val="28"/>
        </w:rPr>
        <w:t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формы указанных уведомлений с использованием интерактивной формы в электронном виде.</w:t>
      </w:r>
    </w:p>
    <w:p w:rsidR="008225DC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Заявление о предоставлении разрешения направляется заявителем или его представителем вместе с прикрепленными электронными документами, указанными в подпунктах «б» - «д» пункта 2.13 настоящего Административного регламента. Заявление о предоставлении разрешения подписывается заявителем или его представителем, уполномоченным на подписание таких уведомлений, простой электронной подписью, либо усиленной квалифицированной электронной </w:t>
      </w:r>
      <w:r>
        <w:rPr>
          <w:bCs/>
          <w:color w:val="000000"/>
          <w:sz w:val="28"/>
          <w:szCs w:val="28"/>
        </w:rPr>
        <w:lastRenderedPageBreak/>
        <w:t>подписью, либо усиленной неквалифицированной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06.04.2011 г. № 63-ФЗ «Об электронной подписи» (далее – Федеральный закон «Об электронной подписи»),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 (далее – усиленная неквалифицированная электронная подпись).</w:t>
      </w:r>
    </w:p>
    <w:p w:rsidR="008225DC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В целях предоставления услуги заявителю или его представителю обеспечивается в многофункциональных центрах доступ к Единому порталу, региональному порталу в соответствии с постановлением Правительства Российской Федерации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8225DC" w:rsidRDefault="00A53707">
      <w:pPr>
        <w:autoSpaceDE w:val="0"/>
        <w:ind w:firstLine="709"/>
        <w:jc w:val="both"/>
      </w:pPr>
      <w:r>
        <w:rPr>
          <w:rFonts w:eastAsia="Calibri"/>
          <w:bCs/>
          <w:color w:val="000000"/>
          <w:sz w:val="28"/>
          <w:szCs w:val="28"/>
          <w:lang w:eastAsia="en-US"/>
        </w:rPr>
        <w:t>б) на бумажном носителе посредством личного обращения в Уполномоченный  орган, либо посредством почтового отправления с уведомлением о вручении;</w:t>
      </w:r>
    </w:p>
    <w:p w:rsidR="008225DC" w:rsidRDefault="00A53707">
      <w:pPr>
        <w:autoSpaceDE w:val="0"/>
        <w:ind w:firstLine="709"/>
        <w:jc w:val="both"/>
      </w:pPr>
      <w:r>
        <w:rPr>
          <w:rFonts w:eastAsia="Calibri"/>
          <w:color w:val="000000"/>
          <w:sz w:val="28"/>
          <w:szCs w:val="28"/>
          <w:lang w:eastAsia="en-US"/>
        </w:rPr>
        <w:t>в) на бумажном носителе посредством обращения в Уполномоченный орган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заключенным в соответствии с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самоуправления»;</w:t>
      </w:r>
    </w:p>
    <w:p w:rsidR="008225DC" w:rsidRDefault="00A53707">
      <w:pPr>
        <w:autoSpaceDE w:val="0"/>
        <w:ind w:firstLine="709"/>
        <w:jc w:val="both"/>
      </w:pPr>
      <w:r>
        <w:rPr>
          <w:rFonts w:eastAsia="Calibri"/>
          <w:bCs/>
          <w:color w:val="000000"/>
          <w:sz w:val="28"/>
          <w:szCs w:val="28"/>
          <w:lang w:eastAsia="en-US"/>
        </w:rPr>
        <w:t>г) в электронной форме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8225DC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lastRenderedPageBreak/>
        <w:t>2.10. Документы, прилагаемые заявителем к заявлению о предоставлении разрешения, представляемые в электронной форме, направляются в следующих форматах:</w:t>
      </w:r>
    </w:p>
    <w:p w:rsidR="008225DC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а) 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8225DC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б) doc, docx, odt - для документов с текстовым содержанием, </w:t>
      </w:r>
      <w:r>
        <w:rPr>
          <w:bCs/>
          <w:color w:val="000000"/>
          <w:sz w:val="28"/>
          <w:szCs w:val="28"/>
        </w:rPr>
        <w:br/>
        <w:t>не включающим формулы;</w:t>
      </w:r>
    </w:p>
    <w:p w:rsidR="008225DC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в) pdf, jpg, jpeg, </w:t>
      </w:r>
      <w:r>
        <w:rPr>
          <w:bCs/>
          <w:color w:val="000000"/>
          <w:sz w:val="28"/>
          <w:szCs w:val="28"/>
          <w:lang w:val="en-US"/>
        </w:rPr>
        <w:t>png</w:t>
      </w:r>
      <w:r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  <w:lang w:val="en-US"/>
        </w:rPr>
        <w:t>bmp</w:t>
      </w:r>
      <w:r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  <w:lang w:val="en-US"/>
        </w:rPr>
        <w:t>tiff</w:t>
      </w:r>
      <w:r>
        <w:rPr>
          <w:bCs/>
          <w:color w:val="000000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8225DC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г) </w:t>
      </w:r>
      <w:r>
        <w:rPr>
          <w:bCs/>
          <w:color w:val="000000"/>
          <w:sz w:val="28"/>
          <w:szCs w:val="28"/>
          <w:lang w:val="en-US"/>
        </w:rPr>
        <w:t>zip</w:t>
      </w:r>
      <w:r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  <w:lang w:val="en-US"/>
        </w:rPr>
        <w:t>rar</w:t>
      </w:r>
      <w:r>
        <w:rPr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8225DC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д) </w:t>
      </w:r>
      <w:r>
        <w:rPr>
          <w:bCs/>
          <w:color w:val="000000"/>
          <w:sz w:val="28"/>
          <w:szCs w:val="28"/>
          <w:lang w:val="en-US"/>
        </w:rPr>
        <w:t>sig</w:t>
      </w:r>
      <w:r>
        <w:rPr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8225DC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2.11. В случае если оригиналы документов, прилагаемых к заявлению о предоставлении разрешения,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8225DC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8225DC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8225DC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8225DC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8225DC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2.12. Документы, прилагаемые заявителем к заявлению о предоставлении разрешения,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8225DC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2.13. 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8225DC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а) заявление о предоставлении разрешения по форме, согласно приложению № 1 к настоящему Административному регламенту. В случае их представления в электронной форме посредством Единого портала, регионального портала в соответствии с подпунктом «а» пункта 2.9 настоящего </w:t>
      </w:r>
      <w:bookmarkStart w:id="1" w:name="_Hlk79014273"/>
      <w:r>
        <w:rPr>
          <w:bCs/>
          <w:color w:val="000000"/>
          <w:sz w:val="28"/>
          <w:szCs w:val="28"/>
        </w:rPr>
        <w:t xml:space="preserve">Административного регламента </w:t>
      </w:r>
      <w:bookmarkEnd w:id="1"/>
      <w:r>
        <w:rPr>
          <w:bCs/>
          <w:color w:val="000000"/>
          <w:sz w:val="28"/>
          <w:szCs w:val="28"/>
        </w:rPr>
        <w:t xml:space="preserve">указанные уведомления заполняются путем внесения соответствующих сведений в интерактивную форму на Едином портале, региональном портале </w:t>
      </w:r>
      <w:r>
        <w:rPr>
          <w:bCs/>
          <w:color w:val="000000"/>
          <w:sz w:val="28"/>
          <w:szCs w:val="28"/>
          <w:lang w:val="en-US"/>
        </w:rPr>
        <w:t>c</w:t>
      </w:r>
      <w:r>
        <w:rPr>
          <w:bCs/>
          <w:color w:val="000000"/>
          <w:sz w:val="28"/>
          <w:szCs w:val="28"/>
        </w:rPr>
        <w:t xml:space="preserve"> представлением схематичного изображения планируемого к строительству или реконструкции объекта капитального строительства на земельном участке;</w:t>
      </w:r>
    </w:p>
    <w:p w:rsidR="008225DC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б) документ, удостоверяющий личность заявителя или представителя заявителя, в случае представления заявления на разрешение на условно </w:t>
      </w:r>
      <w:r>
        <w:rPr>
          <w:bCs/>
          <w:color w:val="000000"/>
          <w:sz w:val="28"/>
          <w:szCs w:val="28"/>
        </w:rPr>
        <w:lastRenderedPageBreak/>
        <w:t>разрешенный вид использования земельного участка или объекта капитального строительства и прилагаемых к ним документов посредством личного обращения в уполномоченный орган государственной власти, орган местного самоуправления, в том числе через многофункциональный центр. В случае представления документов в электронной форме посредством Единого портала, регионального портала в соответствии с подпунктом «а» пункта 2.9 настоящего Административного регламента представление указанного документа не требуется;</w:t>
      </w:r>
    </w:p>
    <w:p w:rsidR="008225DC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портала, регионального портала в соответствии с подпунктом «а» пункта 2.9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</w:p>
    <w:p w:rsidR="008225DC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г)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8225DC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д)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лицо.</w:t>
      </w:r>
    </w:p>
    <w:p w:rsidR="008225DC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2.14. 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:rsidR="008225DC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а) сведения из Единого государственного реестра недвижимости об основных характеристиках и зарегистрированных правах на земельный участок;</w:t>
      </w:r>
    </w:p>
    <w:p w:rsidR="008225DC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б)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</w:t>
      </w:r>
    </w:p>
    <w:p w:rsidR="008225DC" w:rsidRDefault="008225DC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8225DC" w:rsidRDefault="00A53707">
      <w:pPr>
        <w:pStyle w:val="ConsPlusNormal0"/>
        <w:ind w:firstLine="709"/>
        <w:jc w:val="center"/>
      </w:pPr>
      <w:r>
        <w:rPr>
          <w:b/>
          <w:bCs/>
          <w:color w:val="000000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225DC" w:rsidRDefault="008225DC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8225DC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lastRenderedPageBreak/>
        <w:t xml:space="preserve">2.15. Исчерпывающий перечень оснований для отказа в приеме документов, указанных в пункте 2.13 настоящего Административного регламента, в том числе представленных в электронной форме: </w:t>
      </w:r>
    </w:p>
    <w:p w:rsidR="008225DC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а) заявление о предоставлении разрешения представлено в орган государственной власти, орган местного самоуправления, в полномочия которых не входит предоставление услуги;</w:t>
      </w:r>
    </w:p>
    <w:p w:rsidR="008225DC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б)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8225DC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в) представленные документы содержат подчистки и исправления текста; </w:t>
      </w:r>
    </w:p>
    <w:p w:rsidR="008225DC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г)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8225DC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д) заявление о предоставлении разрешения и документы, указанные в подпунктах «б» - «д» пункта 2.13 настоящего Административного регламента, представлены в электронной форме с нарушением требований, установленных пунктами 2.10 – 2.12 настоящего Административного регламента;</w:t>
      </w:r>
    </w:p>
    <w:p w:rsidR="008225DC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е) выявлено несоблюдение установленных статьей 11 Федерального закона «Об электронной подписи» условий признания квалифицированной электронной подписи не действительной в документах, представленных в электронной форме.</w:t>
      </w:r>
    </w:p>
    <w:p w:rsidR="008225DC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2.16. Решение об отказе в приеме документов, указанных в пункте 2.13 настоящего Административного регламента, оформляется по форме согласно Приложению № 3 к настоящему Административному регламенту.</w:t>
      </w:r>
    </w:p>
    <w:p w:rsidR="008225DC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2.17. Решение об отказе в приеме документов, указанных в пункте 2.13 настоящего Административного регламента, направляется заявителю способом, определенным заявителем в уведомлении о планируемом строительстве, уведомлении об изменении параметров, не позднее рабочего для, следующего за днем получения таких уведомлений, либо выдается в день личного обращения за получением указанного решения в многофункциональный центр или Уполномоченный орган. </w:t>
      </w:r>
    </w:p>
    <w:p w:rsidR="008225DC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2.18. Отказ в приеме документов, указанных в пункте 2.13 настоящего Административного регламента, не препятствует повторному обращению заявителя в Уполномоченный орган.</w:t>
      </w:r>
    </w:p>
    <w:p w:rsidR="008225DC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2.19. В случае отсутствия в заявление о предоставлении разрешения сведений, предусмотренных подпунктами «в» и «д» пункта 2.13 настоящего Административного регламента, Уполномоченный орган в течение трех рабочих дней со дня поступления заявление о предоставлении разрешения возвращает заявителю такое заявление о предоставлении разрешения и прилагаемые к нему документы без рассмотрения с указанием причин возврата. В этом случае заявление о предоставлении разрешения считаются ненаправленными. </w:t>
      </w:r>
    </w:p>
    <w:p w:rsidR="008225DC" w:rsidRDefault="008225DC">
      <w:pPr>
        <w:autoSpaceDE w:val="0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8225DC" w:rsidRDefault="00A53707">
      <w:pPr>
        <w:widowControl w:val="0"/>
        <w:tabs>
          <w:tab w:val="left" w:pos="567"/>
        </w:tabs>
        <w:ind w:firstLine="709"/>
        <w:contextualSpacing/>
        <w:jc w:val="center"/>
      </w:pPr>
      <w:r>
        <w:rPr>
          <w:b/>
          <w:bCs/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225DC" w:rsidRDefault="008225DC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8225DC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lastRenderedPageBreak/>
        <w:t>2.20. 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:rsidR="008225DC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2.21. Основания для отказа в предоставлении муниципальной услуги:</w:t>
      </w:r>
    </w:p>
    <w:p w:rsidR="008225DC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а)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самоуправления;;</w:t>
      </w:r>
    </w:p>
    <w:p w:rsidR="008225DC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б) поступление от исполнительных органов государственной власти Российской Федерации,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8225DC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в) 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8225DC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г)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8225DC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д) 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взаимодействия;</w:t>
      </w:r>
    </w:p>
    <w:p w:rsidR="008225DC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е)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8225DC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ж) земельный участок, в отношении которого запрашивается условно разрешенный вид использования имеет пересечение с границами земель лесного фонда;</w:t>
      </w:r>
    </w:p>
    <w:p w:rsidR="008225DC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з) 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8225DC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и)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8225DC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к)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8225DC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л)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использования.</w:t>
      </w:r>
    </w:p>
    <w:p w:rsidR="008225DC" w:rsidRDefault="008225DC">
      <w:pPr>
        <w:autoSpaceDE w:val="0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8225DC" w:rsidRDefault="00A53707">
      <w:pPr>
        <w:widowControl w:val="0"/>
        <w:autoSpaceDE w:val="0"/>
        <w:ind w:firstLine="709"/>
        <w:jc w:val="center"/>
      </w:pPr>
      <w:r>
        <w:rPr>
          <w:rFonts w:eastAsia="Calibri"/>
          <w:b/>
          <w:color w:val="000000"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</w:p>
    <w:p w:rsidR="008225DC" w:rsidRDefault="008225DC">
      <w:pPr>
        <w:autoSpaceDE w:val="0"/>
        <w:ind w:firstLine="709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8225DC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lastRenderedPageBreak/>
        <w:t>2.22. Предоставление услуги осуществляется без взимания платы.</w:t>
      </w:r>
    </w:p>
    <w:p w:rsidR="008225DC" w:rsidRDefault="008225DC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</w:p>
    <w:p w:rsidR="008225DC" w:rsidRDefault="008225DC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</w:p>
    <w:p w:rsidR="008225DC" w:rsidRDefault="00A53707">
      <w:pPr>
        <w:autoSpaceDE w:val="0"/>
        <w:ind w:firstLine="709"/>
        <w:jc w:val="center"/>
      </w:pPr>
      <w:r>
        <w:rPr>
          <w:b/>
          <w:bCs/>
          <w:color w:val="000000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225DC" w:rsidRDefault="008225DC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8225DC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2.23.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8225DC" w:rsidRDefault="008225DC">
      <w:pPr>
        <w:widowControl w:val="0"/>
        <w:autoSpaceDE w:val="0"/>
        <w:ind w:firstLine="709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8225DC" w:rsidRDefault="00A53707">
      <w:pPr>
        <w:widowControl w:val="0"/>
        <w:autoSpaceDE w:val="0"/>
        <w:ind w:firstLine="709"/>
        <w:jc w:val="center"/>
      </w:pPr>
      <w:r>
        <w:rPr>
          <w:rFonts w:eastAsia="Calibri"/>
          <w:b/>
          <w:bCs/>
          <w:color w:val="000000"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225DC" w:rsidRDefault="008225DC">
      <w:pPr>
        <w:autoSpaceDE w:val="0"/>
        <w:ind w:firstLine="709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8225DC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2.24. Регистрация заявления о предоставлении разрешения, представленных заявителем указанным в пункте 2.9 настоящего Административного регламента способами в Уполномоченный орган  осуществляется не позднее одного рабочего дня, следующего за днем его поступления.</w:t>
      </w:r>
    </w:p>
    <w:p w:rsidR="008225DC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В случае представления заявления о предоставлении разрешения в электронной форме посредством Единого портала, регионального портала вне рабочего времени Уполномоченного органа  либо в выходной, нерабочий праздничный день, днем поступления заявления о предоставлении разрешения считается первый рабочий день, следующий за днем представления заявителем указанного заявления о предоставлении разрешения.</w:t>
      </w:r>
    </w:p>
    <w:p w:rsidR="008225DC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Заявление о предоставлении разрешения считается поступившим в Уполномоченный орган со дня его регистрации.</w:t>
      </w:r>
    </w:p>
    <w:p w:rsidR="008225DC" w:rsidRDefault="008225DC">
      <w:pPr>
        <w:autoSpaceDE w:val="0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8225DC" w:rsidRDefault="00A53707">
      <w:pPr>
        <w:autoSpaceDE w:val="0"/>
        <w:jc w:val="center"/>
      </w:pPr>
      <w:r>
        <w:rPr>
          <w:b/>
          <w:color w:val="000000"/>
          <w:sz w:val="28"/>
          <w:szCs w:val="28"/>
        </w:rPr>
        <w:t>Требования к помещениям, в которых предоставляется муниципальная услуга</w:t>
      </w:r>
    </w:p>
    <w:p w:rsidR="008225DC" w:rsidRDefault="008225DC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8225DC" w:rsidRDefault="00A5370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2.25. Местоположение административных зданий, в которых осуществляется прием </w:t>
      </w:r>
      <w:r>
        <w:rPr>
          <w:bCs/>
          <w:color w:val="000000"/>
          <w:sz w:val="28"/>
          <w:szCs w:val="28"/>
        </w:rPr>
        <w:t>заявления о предоставлении разрешения</w:t>
      </w:r>
      <w:r>
        <w:rPr>
          <w:color w:val="000000"/>
          <w:sz w:val="28"/>
          <w:szCs w:val="28"/>
        </w:rPr>
        <w:t xml:space="preserve">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225DC" w:rsidRDefault="00A53707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color w:val="000000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225DC" w:rsidRDefault="00A5370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8225DC" w:rsidRDefault="00A5370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lastRenderedPageBreak/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225DC" w:rsidRDefault="00A5370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8225DC" w:rsidRDefault="00A53707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>
        <w:rPr>
          <w:color w:val="000000"/>
          <w:sz w:val="28"/>
          <w:szCs w:val="28"/>
        </w:rPr>
        <w:t>наименование;</w:t>
      </w:r>
    </w:p>
    <w:p w:rsidR="008225DC" w:rsidRDefault="00A53707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>
        <w:rPr>
          <w:color w:val="000000"/>
          <w:sz w:val="28"/>
          <w:szCs w:val="28"/>
        </w:rPr>
        <w:t>местонахождение и юридический адрес;</w:t>
      </w:r>
    </w:p>
    <w:p w:rsidR="008225DC" w:rsidRDefault="00A53707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>
        <w:rPr>
          <w:color w:val="000000"/>
          <w:sz w:val="28"/>
          <w:szCs w:val="28"/>
        </w:rPr>
        <w:t>режим работы;</w:t>
      </w:r>
    </w:p>
    <w:p w:rsidR="008225DC" w:rsidRDefault="00A53707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>
        <w:rPr>
          <w:color w:val="000000"/>
          <w:sz w:val="28"/>
          <w:szCs w:val="28"/>
        </w:rPr>
        <w:t>график приема;</w:t>
      </w:r>
    </w:p>
    <w:p w:rsidR="008225DC" w:rsidRDefault="00A53707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>
        <w:rPr>
          <w:color w:val="000000"/>
          <w:sz w:val="28"/>
          <w:szCs w:val="28"/>
        </w:rPr>
        <w:t>номера телефонов для справок.</w:t>
      </w:r>
    </w:p>
    <w:p w:rsidR="008225DC" w:rsidRDefault="00A5370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225DC" w:rsidRDefault="00A5370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Помещения, в которых предоставляется муниципальная услуга, оснащаются:</w:t>
      </w:r>
    </w:p>
    <w:p w:rsidR="008225DC" w:rsidRDefault="00A5370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противопожарной системой и средствами пожаротушения;</w:t>
      </w:r>
    </w:p>
    <w:p w:rsidR="008225DC" w:rsidRDefault="00A5370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системой оповещения о возникновении чрезвычайной ситуации;</w:t>
      </w:r>
    </w:p>
    <w:p w:rsidR="008225DC" w:rsidRDefault="00A5370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средствами оказания первой медицинской помощи;</w:t>
      </w:r>
    </w:p>
    <w:p w:rsidR="008225DC" w:rsidRDefault="00A5370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туалетными комнатами для посетителей.</w:t>
      </w:r>
    </w:p>
    <w:p w:rsidR="008225DC" w:rsidRDefault="00A5370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225DC" w:rsidRDefault="00A5370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225DC" w:rsidRDefault="00A5370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225DC" w:rsidRDefault="00A5370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225DC" w:rsidRDefault="00A5370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номера кабинета и наименования отдела;</w:t>
      </w:r>
    </w:p>
    <w:p w:rsidR="008225DC" w:rsidRDefault="00A5370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8225DC" w:rsidRDefault="00A5370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графика приема Заявителей.</w:t>
      </w:r>
    </w:p>
    <w:p w:rsidR="008225DC" w:rsidRDefault="00A5370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225DC" w:rsidRDefault="00A5370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225DC" w:rsidRDefault="00A5370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При предоставлении муниципальной услуги инвалидам обеспечиваются:</w:t>
      </w:r>
    </w:p>
    <w:p w:rsidR="008225DC" w:rsidRDefault="00A5370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225DC" w:rsidRDefault="00A5370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lastRenderedPageBreak/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225DC" w:rsidRDefault="00A5370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225DC" w:rsidRDefault="00A5370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225DC" w:rsidRDefault="00A5370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225DC" w:rsidRDefault="00A5370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допуск сурдопереводчика и тифлосурдопереводчика;</w:t>
      </w:r>
    </w:p>
    <w:p w:rsidR="008225DC" w:rsidRDefault="00A5370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8225DC" w:rsidRDefault="00A5370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8225DC" w:rsidRDefault="008225DC">
      <w:pPr>
        <w:autoSpaceDE w:val="0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8225DC" w:rsidRDefault="00A53707">
      <w:pPr>
        <w:autoSpaceDE w:val="0"/>
        <w:jc w:val="center"/>
      </w:pPr>
      <w:r>
        <w:rPr>
          <w:b/>
          <w:bCs/>
          <w:color w:val="000000"/>
          <w:sz w:val="28"/>
          <w:szCs w:val="28"/>
        </w:rPr>
        <w:t>Показатели доступности и качества муниципальной услуги</w:t>
      </w:r>
    </w:p>
    <w:p w:rsidR="008225DC" w:rsidRDefault="008225DC">
      <w:pPr>
        <w:widowControl w:val="0"/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8225DC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2.26. Основными показателями доступности предоставления  муниципальной услуги являются:</w:t>
      </w:r>
    </w:p>
    <w:p w:rsidR="008225DC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8225DC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возможность получения заявителем уведомлений о предоставлении муниципальной услуги с помощью Единого портала,</w:t>
      </w:r>
      <w:r>
        <w:rPr>
          <w:color w:val="000000"/>
          <w:sz w:val="28"/>
        </w:rPr>
        <w:t xml:space="preserve"> </w:t>
      </w:r>
      <w:r>
        <w:rPr>
          <w:bCs/>
          <w:color w:val="000000"/>
          <w:sz w:val="28"/>
          <w:szCs w:val="28"/>
        </w:rPr>
        <w:t>регионального портала;</w:t>
      </w:r>
    </w:p>
    <w:p w:rsidR="008225DC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225DC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2.27. Основными показателями качества предоставления муниципальной услуги являются:</w:t>
      </w:r>
    </w:p>
    <w:p w:rsidR="008225DC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8225DC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8225DC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8225DC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8225DC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lastRenderedPageBreak/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8225DC" w:rsidRDefault="008225DC">
      <w:pPr>
        <w:autoSpaceDE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225DC" w:rsidRDefault="00A53707">
      <w:pPr>
        <w:autoSpaceDE w:val="0"/>
        <w:ind w:firstLine="709"/>
        <w:jc w:val="center"/>
      </w:pPr>
      <w:r>
        <w:rPr>
          <w:b/>
          <w:bCs/>
          <w:color w:val="000000"/>
          <w:sz w:val="28"/>
          <w:szCs w:val="28"/>
        </w:rPr>
        <w:t>Случаи и порядок предоставления муниципальной услуги в  упреждающем (проактивном) режиме.</w:t>
      </w:r>
    </w:p>
    <w:p w:rsidR="008225DC" w:rsidRDefault="008225DC">
      <w:pPr>
        <w:autoSpaceDE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225DC" w:rsidRDefault="00A53707">
      <w:pPr>
        <w:autoSpaceDE w:val="0"/>
        <w:ind w:firstLine="709"/>
        <w:jc w:val="both"/>
      </w:pPr>
      <w:r>
        <w:rPr>
          <w:rFonts w:eastAsia="Tahoma"/>
          <w:bCs/>
          <w:color w:val="000000"/>
          <w:sz w:val="28"/>
          <w:szCs w:val="28"/>
          <w:lang w:bidi="ru-RU"/>
        </w:rPr>
        <w:t>2.28 Муниципальная услуга не предоставляется в упреждающем (проактивном) режиме.</w:t>
      </w:r>
    </w:p>
    <w:p w:rsidR="008225DC" w:rsidRDefault="008225DC">
      <w:pPr>
        <w:autoSpaceDE w:val="0"/>
        <w:ind w:firstLine="709"/>
        <w:jc w:val="both"/>
        <w:rPr>
          <w:rFonts w:eastAsia="Tahoma"/>
          <w:bCs/>
          <w:color w:val="000000"/>
          <w:sz w:val="28"/>
          <w:szCs w:val="28"/>
          <w:lang w:bidi="ru-RU"/>
        </w:rPr>
      </w:pPr>
    </w:p>
    <w:p w:rsidR="008225DC" w:rsidRDefault="00A53707">
      <w:pPr>
        <w:autoSpaceDE w:val="0"/>
        <w:ind w:firstLine="709"/>
        <w:jc w:val="center"/>
      </w:pPr>
      <w:r>
        <w:rPr>
          <w:b/>
          <w:bCs/>
          <w:color w:val="000000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225DC" w:rsidRDefault="008225DC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8225DC" w:rsidRDefault="00A5370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2.29. Услуги, необходимые и обязательные для предоставления муниципальной услуги, отсутствуют.</w:t>
      </w:r>
    </w:p>
    <w:p w:rsidR="008225DC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2.30. При предоставлении муниципальной услуги запрещается требовать от заявителя:</w:t>
      </w:r>
    </w:p>
    <w:p w:rsidR="008225DC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нормативно правовыми актами, регулирующие отношения, возникшие в связи с предоставлением муниципальной услуги;</w:t>
      </w:r>
    </w:p>
    <w:p w:rsidR="008225DC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Республики Адыгея и муниципальными правовыми актами МО «Красногвардейский район» находятся в распоряжении администрации района и ее структурных подразделений,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следующих документов:</w:t>
      </w:r>
    </w:p>
    <w:p w:rsidR="008225DC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1) документы,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8225DC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2) документы воинского учета;</w:t>
      </w:r>
    </w:p>
    <w:p w:rsidR="008225DC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3)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</w:t>
      </w:r>
    </w:p>
    <w:p w:rsidR="008225DC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4) 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8225DC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lastRenderedPageBreak/>
        <w:t>5) документы на транспортное средство и его составные части, в том числе документы, необходимые для осуществления государственной регистрации транспортных средств;</w:t>
      </w:r>
    </w:p>
    <w:p w:rsidR="008225DC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6) документы о трудовой деятельности, трудовом стаже (за периоды до 1 января 2020 года) гражданина, а также документы, оформленные по результатам расследования несчастного случая на производстве либо профессионального заболевания;</w:t>
      </w:r>
    </w:p>
    <w:p w:rsidR="008225DC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7) документы об образовании и (или) о квалификации, об ученых степенях и ученых званиях и документы, связанные с прохождением обучения, выданные на территории иностранного государства, и их нотариально удостоверенный перевод на русский язык;</w:t>
      </w:r>
    </w:p>
    <w:p w:rsidR="008225DC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8) документы об образовании и (или) о квалификации, об ученых степенях и ученых званиях, выдаваемые военными профессиональными образовательными организациями и военными образовательными организациями высшего образования, а также выданные в 1992 - 1995 годах организациями, осуществляющими образовательную деятельность на территории Российской Федерации;</w:t>
      </w:r>
    </w:p>
    <w:p w:rsidR="008225DC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9)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Федерации, переданные на постоянное хранение в государственные или муниципальные архивы;</w:t>
      </w:r>
    </w:p>
    <w:p w:rsidR="008225DC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10) документы, выданные (оформленные) органами дознания, следствия либо судом в ходе производства по уголовным делам, документы, выданные (оформленные) в ходе гражданского или административного судопроизводства либо судопроизводства в арбитражных судах, в том числе решения, приговоры, определения и постановления судов общей юрисдикции и арбитражных судов;</w:t>
      </w:r>
    </w:p>
    <w:p w:rsidR="008225DC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11) учредительные документы юридического лица, за исключением представления таких документов для осуществления государственного кадастрового учета и (или) государственной регистрации прав на объекты недвижимости;</w:t>
      </w:r>
    </w:p>
    <w:p w:rsidR="008225DC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12)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8225DC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13) документы о государственных и ведомственных наградах, государственных премиях и знаках отличия;</w:t>
      </w:r>
    </w:p>
    <w:p w:rsidR="008225DC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14) первичные статистические данные, содержащиеся в формах федерального статистического наблюдения, предоставленных юридическими лицами или индивидуальными предпринимателями.</w:t>
      </w:r>
    </w:p>
    <w:p w:rsidR="008225DC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в)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услуг;</w:t>
      </w:r>
    </w:p>
    <w:p w:rsidR="008225DC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г)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 исключением случаев указанных в п. 4 ч. 1 ст. 7 Федерального закона от </w:t>
      </w:r>
      <w:r>
        <w:rPr>
          <w:bCs/>
          <w:color w:val="000000"/>
          <w:sz w:val="28"/>
          <w:szCs w:val="28"/>
        </w:rPr>
        <w:lastRenderedPageBreak/>
        <w:t>27.07.2010 № 210-ФЗ «Об организации предоставления государственных и муниципальных услуг».</w:t>
      </w:r>
    </w:p>
    <w:p w:rsidR="008225DC" w:rsidRDefault="008225DC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8225DC" w:rsidRDefault="00A53707">
      <w:pPr>
        <w:widowControl w:val="0"/>
        <w:autoSpaceDE w:val="0"/>
        <w:ind w:firstLine="709"/>
        <w:jc w:val="center"/>
      </w:pPr>
      <w:r>
        <w:rPr>
          <w:b/>
          <w:color w:val="000000"/>
          <w:sz w:val="28"/>
          <w:szCs w:val="28"/>
        </w:rPr>
        <w:t xml:space="preserve">Раздел </w:t>
      </w:r>
      <w:r>
        <w:rPr>
          <w:b/>
          <w:color w:val="000000"/>
          <w:sz w:val="28"/>
          <w:szCs w:val="28"/>
          <w:lang w:val="en-US"/>
        </w:rPr>
        <w:t>III</w:t>
      </w:r>
      <w:r>
        <w:rPr>
          <w:b/>
          <w:color w:val="000000"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8225DC" w:rsidRDefault="008225DC">
      <w:pPr>
        <w:widowControl w:val="0"/>
        <w:autoSpaceDE w:val="0"/>
        <w:ind w:firstLine="709"/>
        <w:jc w:val="both"/>
        <w:rPr>
          <w:b/>
          <w:color w:val="000000"/>
          <w:sz w:val="28"/>
          <w:szCs w:val="28"/>
        </w:rPr>
      </w:pPr>
    </w:p>
    <w:p w:rsidR="008225DC" w:rsidRDefault="00A53707">
      <w:pPr>
        <w:widowControl w:val="0"/>
        <w:autoSpaceDE w:val="0"/>
        <w:ind w:firstLine="709"/>
        <w:jc w:val="center"/>
      </w:pPr>
      <w:r>
        <w:rPr>
          <w:b/>
          <w:bCs/>
          <w:color w:val="000000"/>
          <w:sz w:val="28"/>
          <w:szCs w:val="28"/>
        </w:rPr>
        <w:t>Исчерпывающий перечень административных процедур</w:t>
      </w:r>
    </w:p>
    <w:p w:rsidR="008225DC" w:rsidRDefault="008225DC">
      <w:pPr>
        <w:widowControl w:val="0"/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8225DC" w:rsidRDefault="00A53707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color w:val="000000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8225DC" w:rsidRDefault="00A53707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color w:val="000000"/>
          <w:sz w:val="28"/>
          <w:szCs w:val="28"/>
        </w:rPr>
        <w:t xml:space="preserve">прием, проверка документов и регистрация </w:t>
      </w:r>
      <w:r>
        <w:rPr>
          <w:bCs/>
          <w:color w:val="000000"/>
          <w:sz w:val="28"/>
          <w:szCs w:val="28"/>
        </w:rPr>
        <w:t>заявление о предоставлении разрешения</w:t>
      </w:r>
      <w:r>
        <w:rPr>
          <w:color w:val="000000"/>
          <w:sz w:val="28"/>
          <w:szCs w:val="28"/>
        </w:rPr>
        <w:t>;</w:t>
      </w:r>
    </w:p>
    <w:p w:rsidR="008225DC" w:rsidRDefault="00A53707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color w:val="000000"/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8225DC" w:rsidRDefault="00A53707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color w:val="000000"/>
          <w:sz w:val="28"/>
          <w:szCs w:val="28"/>
        </w:rPr>
        <w:t>рассмотрение документов и сведений;</w:t>
      </w:r>
    </w:p>
    <w:p w:rsidR="008225DC" w:rsidRDefault="00A53707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color w:val="000000"/>
          <w:sz w:val="28"/>
          <w:szCs w:val="28"/>
        </w:rPr>
        <w:t>принятие решения;</w:t>
      </w:r>
    </w:p>
    <w:p w:rsidR="008225DC" w:rsidRDefault="00A53707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color w:val="000000"/>
          <w:sz w:val="28"/>
          <w:szCs w:val="28"/>
        </w:rPr>
        <w:t xml:space="preserve">выдача результата. </w:t>
      </w:r>
    </w:p>
    <w:p w:rsidR="008225DC" w:rsidRDefault="00A53707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color w:val="000000"/>
          <w:sz w:val="28"/>
          <w:szCs w:val="28"/>
        </w:rPr>
        <w:t>Описание административных процедур представлено в Приложении № 8 к настоящему Административному регламенту.</w:t>
      </w:r>
    </w:p>
    <w:p w:rsidR="008225DC" w:rsidRDefault="008225DC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8225DC" w:rsidRDefault="00A53707">
      <w:pPr>
        <w:widowControl w:val="0"/>
        <w:autoSpaceDE w:val="0"/>
        <w:ind w:firstLine="709"/>
        <w:jc w:val="center"/>
      </w:pPr>
      <w:r>
        <w:rPr>
          <w:b/>
          <w:color w:val="000000"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8225DC" w:rsidRDefault="008225DC">
      <w:pPr>
        <w:widowControl w:val="0"/>
        <w:tabs>
          <w:tab w:val="left" w:pos="567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8225DC" w:rsidRDefault="00A5370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3.2. При предоставлении муниципальной услуги в электронной форме заявителю обеспечиваются:</w:t>
      </w:r>
    </w:p>
    <w:p w:rsidR="008225DC" w:rsidRDefault="00A5370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8225DC" w:rsidRDefault="00A5370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формирование </w:t>
      </w:r>
      <w:r>
        <w:rPr>
          <w:bCs/>
          <w:color w:val="000000"/>
          <w:sz w:val="28"/>
          <w:szCs w:val="28"/>
        </w:rPr>
        <w:t>заявления о предоставлении разрешения</w:t>
      </w:r>
      <w:r>
        <w:rPr>
          <w:color w:val="000000"/>
          <w:sz w:val="28"/>
          <w:szCs w:val="28"/>
        </w:rPr>
        <w:t>;</w:t>
      </w:r>
    </w:p>
    <w:p w:rsidR="008225DC" w:rsidRDefault="00A5370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прием и регистрация Уполномоченным органом </w:t>
      </w:r>
      <w:r>
        <w:rPr>
          <w:bCs/>
          <w:color w:val="000000"/>
          <w:sz w:val="28"/>
          <w:szCs w:val="28"/>
        </w:rPr>
        <w:t>заявления о предоставлении разрешения</w:t>
      </w:r>
      <w:r>
        <w:rPr>
          <w:color w:val="000000"/>
          <w:sz w:val="28"/>
          <w:szCs w:val="28"/>
        </w:rPr>
        <w:t xml:space="preserve"> и иных документов, необходимых для предоставления муниципальной услуги;</w:t>
      </w:r>
    </w:p>
    <w:p w:rsidR="008225DC" w:rsidRDefault="00A5370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получение результата предоставления муниципальной услуги; </w:t>
      </w:r>
    </w:p>
    <w:p w:rsidR="008225DC" w:rsidRDefault="00A5370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получение сведений о ходе рассмотрения </w:t>
      </w:r>
      <w:r>
        <w:rPr>
          <w:bCs/>
          <w:color w:val="000000"/>
          <w:sz w:val="28"/>
          <w:szCs w:val="28"/>
        </w:rPr>
        <w:t>заявления о предоставлении разрешения</w:t>
      </w:r>
      <w:r>
        <w:rPr>
          <w:color w:val="000000"/>
          <w:sz w:val="28"/>
          <w:szCs w:val="28"/>
        </w:rPr>
        <w:t>;</w:t>
      </w:r>
    </w:p>
    <w:p w:rsidR="008225DC" w:rsidRDefault="00A5370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осуществление оценки качества предоставления муниципальной услуги;</w:t>
      </w:r>
    </w:p>
    <w:p w:rsidR="008225DC" w:rsidRDefault="00A5370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8225DC" w:rsidRDefault="008225DC">
      <w:pPr>
        <w:autoSpaceDE w:val="0"/>
        <w:ind w:firstLine="709"/>
        <w:jc w:val="both"/>
        <w:rPr>
          <w:color w:val="000000"/>
          <w:sz w:val="28"/>
          <w:szCs w:val="28"/>
        </w:rPr>
      </w:pPr>
    </w:p>
    <w:p w:rsidR="008225DC" w:rsidRDefault="00A53707">
      <w:pPr>
        <w:autoSpaceDE w:val="0"/>
        <w:jc w:val="center"/>
      </w:pPr>
      <w:r>
        <w:rPr>
          <w:b/>
          <w:color w:val="000000"/>
          <w:sz w:val="28"/>
          <w:szCs w:val="28"/>
        </w:rPr>
        <w:lastRenderedPageBreak/>
        <w:t>Порядок осуществления административных процедур (действий)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 электронной форме</w:t>
      </w:r>
      <w:r>
        <w:rPr>
          <w:color w:val="000000"/>
          <w:sz w:val="28"/>
          <w:szCs w:val="28"/>
        </w:rPr>
        <w:t xml:space="preserve"> </w:t>
      </w:r>
    </w:p>
    <w:p w:rsidR="008225DC" w:rsidRDefault="008225DC">
      <w:pPr>
        <w:autoSpaceDE w:val="0"/>
        <w:ind w:firstLine="709"/>
        <w:jc w:val="both"/>
        <w:rPr>
          <w:color w:val="000000"/>
          <w:sz w:val="28"/>
          <w:szCs w:val="28"/>
        </w:rPr>
      </w:pPr>
    </w:p>
    <w:p w:rsidR="008225DC" w:rsidRDefault="00A5370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3.3. Формирование </w:t>
      </w:r>
      <w:r>
        <w:rPr>
          <w:bCs/>
          <w:color w:val="000000"/>
          <w:sz w:val="28"/>
          <w:szCs w:val="28"/>
        </w:rPr>
        <w:t>заявления о предоставлении разрешения</w:t>
      </w:r>
      <w:r>
        <w:rPr>
          <w:color w:val="000000"/>
          <w:sz w:val="28"/>
          <w:szCs w:val="28"/>
        </w:rPr>
        <w:t>.</w:t>
      </w:r>
    </w:p>
    <w:p w:rsidR="008225DC" w:rsidRDefault="00A5370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Формирование </w:t>
      </w:r>
      <w:r>
        <w:rPr>
          <w:bCs/>
          <w:color w:val="000000"/>
          <w:sz w:val="28"/>
          <w:szCs w:val="28"/>
        </w:rPr>
        <w:t>заявления о предоставлении разрешения</w:t>
      </w:r>
      <w:r>
        <w:rPr>
          <w:color w:val="000000"/>
          <w:sz w:val="28"/>
          <w:szCs w:val="28"/>
        </w:rPr>
        <w:t xml:space="preserve"> осуществляется посредством заполнения электронной формы </w:t>
      </w:r>
      <w:r>
        <w:rPr>
          <w:bCs/>
          <w:color w:val="000000"/>
          <w:sz w:val="28"/>
          <w:szCs w:val="28"/>
        </w:rPr>
        <w:t>заявления о предоставлении разрешения</w:t>
      </w:r>
      <w:r>
        <w:rPr>
          <w:color w:val="000000"/>
          <w:sz w:val="28"/>
          <w:szCs w:val="28"/>
        </w:rPr>
        <w:t xml:space="preserve"> на Едином портале, региональном портале, без необходимости дополнительной подачи заявления в какой-либо иной форме.</w:t>
      </w:r>
    </w:p>
    <w:p w:rsidR="008225DC" w:rsidRDefault="00A5370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Форматно-логическая проверка сформированного </w:t>
      </w:r>
      <w:r>
        <w:rPr>
          <w:bCs/>
          <w:color w:val="000000"/>
          <w:sz w:val="28"/>
          <w:szCs w:val="28"/>
        </w:rPr>
        <w:t>заявления о предоставлении разрешения</w:t>
      </w:r>
      <w:r>
        <w:rPr>
          <w:color w:val="000000"/>
          <w:sz w:val="28"/>
          <w:szCs w:val="28"/>
        </w:rPr>
        <w:t xml:space="preserve"> осуществляется после заполнения заявителем каждого из полей электронной формы </w:t>
      </w:r>
      <w:r>
        <w:rPr>
          <w:bCs/>
          <w:color w:val="000000"/>
          <w:sz w:val="28"/>
          <w:szCs w:val="28"/>
        </w:rPr>
        <w:t>заявления о предоставлении разрешения</w:t>
      </w:r>
      <w:r>
        <w:rPr>
          <w:color w:val="000000"/>
          <w:sz w:val="28"/>
          <w:szCs w:val="28"/>
        </w:rPr>
        <w:t xml:space="preserve">. При выявлении некорректно заполненного поля электронной формы </w:t>
      </w:r>
      <w:r>
        <w:rPr>
          <w:bCs/>
          <w:color w:val="000000"/>
          <w:sz w:val="28"/>
          <w:szCs w:val="28"/>
        </w:rPr>
        <w:t>заявления о предоставлении разрешения</w:t>
      </w:r>
      <w:r>
        <w:rPr>
          <w:color w:val="000000"/>
          <w:sz w:val="28"/>
          <w:szCs w:val="28"/>
        </w:rPr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>
        <w:rPr>
          <w:bCs/>
          <w:color w:val="000000"/>
          <w:sz w:val="28"/>
          <w:szCs w:val="28"/>
        </w:rPr>
        <w:t>заявления о предоставлении разрешения</w:t>
      </w:r>
      <w:r>
        <w:rPr>
          <w:color w:val="000000"/>
          <w:sz w:val="28"/>
          <w:szCs w:val="28"/>
        </w:rPr>
        <w:t>.</w:t>
      </w:r>
    </w:p>
    <w:p w:rsidR="008225DC" w:rsidRDefault="00A5370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При формировании </w:t>
      </w:r>
      <w:r>
        <w:rPr>
          <w:bCs/>
          <w:color w:val="000000"/>
          <w:sz w:val="28"/>
          <w:szCs w:val="28"/>
        </w:rPr>
        <w:t>заявления о предоставлении разрешения</w:t>
      </w:r>
      <w:r>
        <w:rPr>
          <w:color w:val="000000"/>
          <w:sz w:val="28"/>
          <w:szCs w:val="28"/>
        </w:rPr>
        <w:t xml:space="preserve"> заявителю обеспечивается:</w:t>
      </w:r>
    </w:p>
    <w:p w:rsidR="008225DC" w:rsidRDefault="00A5370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а) возможность копирования и сохранения </w:t>
      </w:r>
      <w:r>
        <w:rPr>
          <w:bCs/>
          <w:color w:val="000000"/>
          <w:sz w:val="28"/>
          <w:szCs w:val="28"/>
        </w:rPr>
        <w:t>заявления о предоставлении разрешения</w:t>
      </w:r>
      <w:r>
        <w:rPr>
          <w:color w:val="000000"/>
          <w:sz w:val="28"/>
          <w:szCs w:val="28"/>
        </w:rPr>
        <w:t xml:space="preserve"> и иных документов, указанных в Административном регламенте, необходимых для предоставления муниципальной услуги;</w:t>
      </w:r>
    </w:p>
    <w:p w:rsidR="008225DC" w:rsidRDefault="00A5370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б) возможность печати на бумажном носителе копии электронной формы </w:t>
      </w:r>
      <w:r>
        <w:rPr>
          <w:bCs/>
          <w:color w:val="000000"/>
          <w:sz w:val="28"/>
          <w:szCs w:val="28"/>
        </w:rPr>
        <w:t>заявления о предоставлении разрешения</w:t>
      </w:r>
      <w:r>
        <w:rPr>
          <w:color w:val="000000"/>
          <w:sz w:val="28"/>
          <w:szCs w:val="28"/>
        </w:rPr>
        <w:t>;</w:t>
      </w:r>
    </w:p>
    <w:p w:rsidR="008225DC" w:rsidRDefault="00A5370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в) сохранение ранее введенных в электронную форму </w:t>
      </w:r>
      <w:r>
        <w:rPr>
          <w:bCs/>
          <w:color w:val="000000"/>
          <w:sz w:val="28"/>
          <w:szCs w:val="28"/>
        </w:rPr>
        <w:t>заявления о предоставлении разрешения</w:t>
      </w:r>
      <w:r>
        <w:rPr>
          <w:color w:val="000000"/>
          <w:sz w:val="28"/>
          <w:szCs w:val="28"/>
        </w:rPr>
        <w:t xml:space="preserve">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>
        <w:rPr>
          <w:bCs/>
          <w:color w:val="000000"/>
          <w:sz w:val="28"/>
          <w:szCs w:val="28"/>
        </w:rPr>
        <w:t>заявления о предоставлении разрешения</w:t>
      </w:r>
      <w:r>
        <w:rPr>
          <w:color w:val="000000"/>
          <w:sz w:val="28"/>
          <w:szCs w:val="28"/>
        </w:rPr>
        <w:t>;</w:t>
      </w:r>
    </w:p>
    <w:p w:rsidR="008225DC" w:rsidRDefault="00A5370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г) заполнение полей электронной формы </w:t>
      </w:r>
      <w:r>
        <w:rPr>
          <w:bCs/>
          <w:color w:val="000000"/>
          <w:sz w:val="28"/>
          <w:szCs w:val="28"/>
        </w:rPr>
        <w:t>заявления о предоставлении разрешения</w:t>
      </w:r>
      <w:r>
        <w:rPr>
          <w:color w:val="000000"/>
          <w:sz w:val="28"/>
          <w:szCs w:val="28"/>
        </w:rPr>
        <w:t xml:space="preserve"> до начала ввода сведений заявителем с использованием сведений, размещенных в ЕСИА, и сведений, опубликованных на Едином портале,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zCs w:val="28"/>
        </w:rPr>
        <w:t>региональном портале, в части, касающейся сведений, отсутствующих в ЕСИА;</w:t>
      </w:r>
    </w:p>
    <w:p w:rsidR="008225DC" w:rsidRDefault="00A5370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д) возможность вернуться на любой из этапов заполнения электронной формы </w:t>
      </w:r>
      <w:r>
        <w:rPr>
          <w:bCs/>
          <w:color w:val="000000"/>
          <w:sz w:val="28"/>
          <w:szCs w:val="28"/>
        </w:rPr>
        <w:t>заявления о предоставлении разрешения</w:t>
      </w:r>
      <w:r>
        <w:rPr>
          <w:color w:val="000000"/>
          <w:sz w:val="28"/>
          <w:szCs w:val="28"/>
        </w:rPr>
        <w:t xml:space="preserve"> без потери ранее введенной информации;</w:t>
      </w:r>
    </w:p>
    <w:p w:rsidR="008225DC" w:rsidRDefault="00A5370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е) возможность доступа заявителя на Едином портале, </w:t>
      </w:r>
      <w:r>
        <w:rPr>
          <w:color w:val="000000"/>
          <w:sz w:val="28"/>
        </w:rPr>
        <w:t xml:space="preserve">региональном портале, </w:t>
      </w:r>
      <w:r>
        <w:rPr>
          <w:color w:val="000000"/>
          <w:sz w:val="28"/>
          <w:szCs w:val="28"/>
        </w:rPr>
        <w:t xml:space="preserve">к ранее поданным им </w:t>
      </w:r>
      <w:r>
        <w:rPr>
          <w:bCs/>
          <w:color w:val="000000"/>
          <w:sz w:val="28"/>
          <w:szCs w:val="28"/>
        </w:rPr>
        <w:t>заявлениям о предоставлении разрешения</w:t>
      </w:r>
      <w:r>
        <w:rPr>
          <w:color w:val="000000"/>
          <w:sz w:val="28"/>
          <w:szCs w:val="28"/>
        </w:rPr>
        <w:t xml:space="preserve"> в течение не менее одного года, а также к частично сформированным уведомлениям – в течение не менее 3 месяцев.</w:t>
      </w:r>
    </w:p>
    <w:p w:rsidR="008225DC" w:rsidRDefault="00A5370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Сформированное и подписанное </w:t>
      </w:r>
      <w:r>
        <w:rPr>
          <w:bCs/>
          <w:color w:val="000000"/>
          <w:sz w:val="28"/>
          <w:szCs w:val="28"/>
        </w:rPr>
        <w:t>заявление о предоставлении разрешения</w:t>
      </w:r>
      <w:r>
        <w:rPr>
          <w:color w:val="000000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Единого портала, </w:t>
      </w:r>
      <w:r>
        <w:rPr>
          <w:color w:val="000000"/>
          <w:sz w:val="28"/>
        </w:rPr>
        <w:t>регионального портала</w:t>
      </w:r>
      <w:r>
        <w:rPr>
          <w:color w:val="000000"/>
          <w:sz w:val="28"/>
          <w:szCs w:val="28"/>
        </w:rPr>
        <w:t>.</w:t>
      </w:r>
    </w:p>
    <w:p w:rsidR="008225DC" w:rsidRDefault="00A5370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3.4. Уполномоченный орган обеспечивает в срок не позднее 1 рабочего дня с момента подачи </w:t>
      </w:r>
      <w:r>
        <w:rPr>
          <w:bCs/>
          <w:color w:val="000000"/>
          <w:sz w:val="28"/>
          <w:szCs w:val="28"/>
        </w:rPr>
        <w:t>заявления о предоставлении разрешения</w:t>
      </w:r>
      <w:r>
        <w:rPr>
          <w:color w:val="000000"/>
          <w:sz w:val="28"/>
          <w:szCs w:val="28"/>
        </w:rPr>
        <w:t xml:space="preserve"> на Единый портал, </w:t>
      </w:r>
      <w:r>
        <w:rPr>
          <w:color w:val="000000"/>
          <w:sz w:val="28"/>
        </w:rPr>
        <w:t xml:space="preserve">региональный портал, </w:t>
      </w:r>
      <w:r>
        <w:rPr>
          <w:color w:val="000000"/>
          <w:sz w:val="28"/>
          <w:szCs w:val="28"/>
        </w:rPr>
        <w:t>а в случае его поступления в выходной, нерабочий праздничный день, – в следующий за ним первый рабочий день:</w:t>
      </w:r>
    </w:p>
    <w:p w:rsidR="008225DC" w:rsidRDefault="00A5370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lastRenderedPageBreak/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</w:t>
      </w:r>
      <w:r>
        <w:rPr>
          <w:bCs/>
          <w:color w:val="000000"/>
          <w:sz w:val="28"/>
          <w:szCs w:val="28"/>
        </w:rPr>
        <w:t>заявления о предоставлении разрешения</w:t>
      </w:r>
      <w:r>
        <w:rPr>
          <w:color w:val="000000"/>
          <w:sz w:val="28"/>
          <w:szCs w:val="28"/>
        </w:rPr>
        <w:t>;</w:t>
      </w:r>
    </w:p>
    <w:p w:rsidR="008225DC" w:rsidRDefault="00A5370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б) регистрацию </w:t>
      </w:r>
      <w:r>
        <w:rPr>
          <w:bCs/>
          <w:color w:val="000000"/>
          <w:sz w:val="28"/>
          <w:szCs w:val="28"/>
        </w:rPr>
        <w:t>заявления о предоставлении разрешения</w:t>
      </w:r>
      <w:r>
        <w:rPr>
          <w:color w:val="000000"/>
          <w:sz w:val="28"/>
          <w:szCs w:val="28"/>
        </w:rPr>
        <w:t xml:space="preserve"> и направление заявителю уведомления о регистрации </w:t>
      </w:r>
      <w:r>
        <w:rPr>
          <w:bCs/>
          <w:color w:val="000000"/>
          <w:sz w:val="28"/>
          <w:szCs w:val="28"/>
        </w:rPr>
        <w:t>заявления о предоставлении разрешения</w:t>
      </w:r>
      <w:r>
        <w:rPr>
          <w:color w:val="000000"/>
          <w:sz w:val="28"/>
          <w:szCs w:val="28"/>
        </w:rPr>
        <w:t xml:space="preserve"> либо об отказе в приеме документов, необходимых для предоставления муниципальной услуги. </w:t>
      </w:r>
    </w:p>
    <w:p w:rsidR="008225DC" w:rsidRDefault="00A5370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3.5. Электронное </w:t>
      </w:r>
      <w:r>
        <w:rPr>
          <w:bCs/>
          <w:color w:val="000000"/>
          <w:sz w:val="28"/>
          <w:szCs w:val="28"/>
        </w:rPr>
        <w:t>заявления о предоставлении разрешения</w:t>
      </w:r>
      <w:r>
        <w:rPr>
          <w:color w:val="000000"/>
          <w:sz w:val="28"/>
          <w:szCs w:val="28"/>
        </w:rPr>
        <w:t xml:space="preserve"> становится доступным для должностного лица Уполномоченного органа, ответственного за прием и регистрацию </w:t>
      </w:r>
      <w:r>
        <w:rPr>
          <w:bCs/>
          <w:color w:val="000000"/>
          <w:sz w:val="28"/>
          <w:szCs w:val="28"/>
        </w:rPr>
        <w:t>заявления о предоставлении разрешения</w:t>
      </w:r>
      <w:r>
        <w:rPr>
          <w:color w:val="000000"/>
          <w:sz w:val="28"/>
          <w:szCs w:val="28"/>
        </w:rPr>
        <w:t xml:space="preserve">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8225DC" w:rsidRDefault="00A5370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Ответственное должностное лицо:</w:t>
      </w:r>
    </w:p>
    <w:p w:rsidR="008225DC" w:rsidRDefault="00A5370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проверяет наличие электронных заявлений о предоставлении разрешения, поступивших из Единого портала, </w:t>
      </w:r>
      <w:r>
        <w:rPr>
          <w:color w:val="000000"/>
          <w:sz w:val="28"/>
        </w:rPr>
        <w:t>регионального портала,</w:t>
      </w:r>
      <w:r>
        <w:rPr>
          <w:color w:val="000000"/>
          <w:sz w:val="28"/>
          <w:szCs w:val="28"/>
        </w:rPr>
        <w:t xml:space="preserve"> с периодичностью не реже 2 раз в день;</w:t>
      </w:r>
    </w:p>
    <w:p w:rsidR="008225DC" w:rsidRDefault="00A5370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рассматривает поступившие заявление о предоставлении разрешения и приложенные образы документов (документы);</w:t>
      </w:r>
    </w:p>
    <w:p w:rsidR="008225DC" w:rsidRDefault="00A5370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8225DC" w:rsidRDefault="00A5370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</w:t>
      </w:r>
    </w:p>
    <w:p w:rsidR="008225DC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Едином портале, региональном портале;</w:t>
      </w:r>
    </w:p>
    <w:p w:rsidR="008225DC" w:rsidRDefault="00A53707">
      <w:pPr>
        <w:widowControl w:val="0"/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8225DC" w:rsidRDefault="00A5370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3.7. Получение информации о ходе рассмотрения заявления о предоставлении разрешения и о результате предоставления муниципальной услуги производится в личном кабинете на Едином портале,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zCs w:val="28"/>
        </w:rPr>
        <w:t xml:space="preserve">региональном портале, при условии авторизации. Заявитель имеет возможность просматривать статус электронного </w:t>
      </w:r>
      <w:r>
        <w:rPr>
          <w:bCs/>
          <w:color w:val="000000"/>
          <w:sz w:val="28"/>
          <w:szCs w:val="28"/>
        </w:rPr>
        <w:t>заявления о предоставлении разрешения</w:t>
      </w:r>
      <w:r>
        <w:rPr>
          <w:color w:val="000000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:rsidR="008225DC" w:rsidRDefault="00A5370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8225DC" w:rsidRDefault="00A5370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а) уведомление о приеме и регистрации </w:t>
      </w:r>
      <w:r>
        <w:rPr>
          <w:bCs/>
          <w:color w:val="000000"/>
          <w:sz w:val="28"/>
          <w:szCs w:val="28"/>
        </w:rPr>
        <w:t>заявления о предоставлении разрешения</w:t>
      </w:r>
      <w:r>
        <w:rPr>
          <w:color w:val="000000"/>
          <w:sz w:val="28"/>
          <w:szCs w:val="28"/>
        </w:rPr>
        <w:t xml:space="preserve"> и иных документов, необходимых для предоставления муниципальной услуги, содержащее сведения о факте приема </w:t>
      </w:r>
      <w:r>
        <w:rPr>
          <w:bCs/>
          <w:color w:val="000000"/>
          <w:sz w:val="28"/>
          <w:szCs w:val="28"/>
        </w:rPr>
        <w:t>заявления о предоставлении разрешения</w:t>
      </w:r>
      <w:r>
        <w:rPr>
          <w:color w:val="000000"/>
          <w:sz w:val="28"/>
          <w:szCs w:val="28"/>
        </w:rPr>
        <w:t xml:space="preserve">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</w:t>
      </w:r>
      <w:r>
        <w:rPr>
          <w:color w:val="000000"/>
          <w:sz w:val="28"/>
          <w:szCs w:val="28"/>
        </w:rPr>
        <w:lastRenderedPageBreak/>
        <w:t>муниципальной услуги;</w:t>
      </w:r>
    </w:p>
    <w:p w:rsidR="008225DC" w:rsidRDefault="00A5370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8225DC" w:rsidRDefault="00A5370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3.8. Оценка качества предоставления муниципальной услуги.</w:t>
      </w:r>
    </w:p>
    <w:p w:rsidR="008225DC" w:rsidRDefault="00A5370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7" w:history="1">
        <w:r>
          <w:rPr>
            <w:rStyle w:val="a8"/>
            <w:color w:val="000000"/>
            <w:sz w:val="28"/>
            <w:szCs w:val="28"/>
            <w:u w:val="none"/>
          </w:rPr>
          <w:t>Правилами</w:t>
        </w:r>
      </w:hyperlink>
      <w:r>
        <w:rPr>
          <w:color w:val="000000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8225DC" w:rsidRDefault="00A5370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8225DC" w:rsidRDefault="008225DC">
      <w:pPr>
        <w:pStyle w:val="ConsPlusNormal0"/>
        <w:ind w:firstLine="709"/>
        <w:jc w:val="center"/>
        <w:rPr>
          <w:b/>
          <w:bCs/>
          <w:color w:val="000000"/>
        </w:rPr>
      </w:pPr>
    </w:p>
    <w:p w:rsidR="008225DC" w:rsidRDefault="00A53707">
      <w:pPr>
        <w:pStyle w:val="ConsPlusNormal0"/>
        <w:ind w:firstLine="709"/>
        <w:jc w:val="center"/>
      </w:pPr>
      <w:r>
        <w:rPr>
          <w:b/>
          <w:bCs/>
          <w:color w:val="000000"/>
        </w:rPr>
        <w:t>Порядок исправления допущенных опечаток и ошибок в               выданных в результате предоставления муниципальной услуги документах</w:t>
      </w:r>
    </w:p>
    <w:p w:rsidR="008225DC" w:rsidRDefault="008225DC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8225DC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3.10. Порядок исправления допущенных опечаток и ошибок в решении о предоставлении разрешения.</w:t>
      </w:r>
    </w:p>
    <w:p w:rsidR="008225DC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Заявитель вправе обратиться в Уполномоченный орган с заявлением об исправлении допущенных опечаток и ошибок в решении о предоставлении разрешения (далее – заявление об исправлении допущенных опечаток и ошибок) по форме согласно Приложению № 4 к настоящему Административному регламенту в </w:t>
      </w:r>
      <w:r>
        <w:rPr>
          <w:bCs/>
          <w:color w:val="000000"/>
          <w:sz w:val="28"/>
          <w:szCs w:val="28"/>
        </w:rPr>
        <w:lastRenderedPageBreak/>
        <w:t>порядке, установленном пунктами 2.9, 2.10 – 2.12, 2.24 настоящего Административного регламента.</w:t>
      </w:r>
    </w:p>
    <w:p w:rsidR="008225DC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В случае подтверждения наличия допущенных опечаток, ошибок в решении о предоставлении разрешения Уполномоченный орган вносит исправления в ранее выданное решение о предоставлении разрешения. Дата и номер выданного решения о предоставлении разрешения не изменяются, а в соответствующей графе формы решения о предоставлении разрешения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:rsidR="008225DC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Решение о предоставлении разрешения с внесенными исправлениями допущенных опечаток и ошибок либо решение об отказе во внесении исправлений в решение о предоставлении разрешения по форме согласно Приложению № 5 к настоящему Административному регламенту направляется заявителю в порядке, установленном пунктом 2.5 настоящего Административного регламента, 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:rsidR="008225DC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3.11. Исчерпывающий перечень оснований для отказа в исправлении допущенных опечаток и ошибок в решение о предоставлении разрешения: </w:t>
      </w:r>
    </w:p>
    <w:p w:rsidR="008225DC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а) несоответствие заявителя кругу лиц, указанных в пункте 1.2 настоящего Административного регламента;</w:t>
      </w:r>
    </w:p>
    <w:p w:rsidR="008225DC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б) отсутствие факта допущения опечаток и ошибок</w:t>
      </w:r>
      <w:r>
        <w:rPr>
          <w:bCs/>
          <w:color w:val="000000"/>
          <w:sz w:val="28"/>
          <w:szCs w:val="28"/>
        </w:rPr>
        <w:br/>
        <w:t>в решении о предоставлении разрешения.</w:t>
      </w:r>
    </w:p>
    <w:p w:rsidR="008225DC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3.12. Порядок выдачи дубликата решения о предоставлении разрешения.</w:t>
      </w:r>
    </w:p>
    <w:p w:rsidR="008225DC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Заявитель вправе обратиться в Уполномоченный орган с заявлением о выдаче дубликата решения о предоставлении разрешения (далее – заявление о выдаче дубликата) по форме согласно Приложению № 6 к настоящему Административному регламенту, в порядке, установленном пунктами 2.9, 2.10 – 2.12, 2.24 настоящего Административного регламента.</w:t>
      </w:r>
    </w:p>
    <w:p w:rsidR="008225DC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В случае отсутствия оснований для отказа в выдаче дубликата решения о предоставлении разрешения, установленных пунктом 3.13 настоящего Административного регламента, Уполномоченный орган выдает дубликат решения о предоставлении разрешения с тем же регистрационным номером, который был указан в ранее выданном решении о предоставлении разрешения. В случае, если ранее заявителю было выдано решение о предоставлении разрешения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решения о предоставлении разрешения заявителю повторно представляется указанный документ.</w:t>
      </w:r>
    </w:p>
    <w:p w:rsidR="008225DC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Дубликат решения о предоставлении разрешения либо решение об отказе в выдаче дубликата решения о предоставлении разрешения по форме согласно Приложению № 7 к настоящему Административному регламенту направляется заявителю в порядке, установленном пунктом 2.5 настоящего Административного </w:t>
      </w:r>
      <w:r>
        <w:rPr>
          <w:bCs/>
          <w:color w:val="000000"/>
          <w:sz w:val="28"/>
          <w:szCs w:val="28"/>
        </w:rPr>
        <w:lastRenderedPageBreak/>
        <w:t>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:rsidR="008225DC" w:rsidRDefault="00A5370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3.13. Исчерпывающий перечень оснований для отказа в выдаче дубликата решения о предоставлении разрешения:</w:t>
      </w:r>
    </w:p>
    <w:p w:rsidR="008225DC" w:rsidRDefault="00A53707">
      <w:pPr>
        <w:widowControl w:val="0"/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несоответствие заявителя кругу лиц, указанных в пункте 1.2 настоящего Административного регламента.</w:t>
      </w:r>
    </w:p>
    <w:p w:rsidR="008225DC" w:rsidRDefault="008225DC">
      <w:pPr>
        <w:jc w:val="both"/>
        <w:rPr>
          <w:color w:val="000000"/>
          <w:sz w:val="28"/>
          <w:szCs w:val="28"/>
        </w:rPr>
      </w:pPr>
    </w:p>
    <w:p w:rsidR="008225DC" w:rsidRDefault="00A53707">
      <w:pPr>
        <w:widowControl w:val="0"/>
        <w:autoSpaceDE w:val="0"/>
        <w:ind w:firstLine="709"/>
        <w:jc w:val="center"/>
      </w:pPr>
      <w:r>
        <w:rPr>
          <w:b/>
          <w:color w:val="000000"/>
          <w:sz w:val="28"/>
          <w:szCs w:val="28"/>
        </w:rPr>
        <w:t xml:space="preserve">Раздел </w:t>
      </w:r>
      <w:r>
        <w:rPr>
          <w:b/>
          <w:color w:val="000000"/>
          <w:sz w:val="28"/>
          <w:szCs w:val="28"/>
          <w:lang w:val="en-US"/>
        </w:rPr>
        <w:t>IV</w:t>
      </w:r>
      <w:r>
        <w:rPr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8225DC" w:rsidRDefault="008225DC">
      <w:pPr>
        <w:widowControl w:val="0"/>
        <w:autoSpaceDE w:val="0"/>
        <w:ind w:firstLine="709"/>
        <w:jc w:val="center"/>
        <w:rPr>
          <w:b/>
          <w:color w:val="000000"/>
          <w:sz w:val="28"/>
          <w:szCs w:val="28"/>
        </w:rPr>
      </w:pPr>
    </w:p>
    <w:p w:rsidR="008225DC" w:rsidRDefault="00A53707">
      <w:pPr>
        <w:autoSpaceDE w:val="0"/>
        <w:jc w:val="center"/>
      </w:pPr>
      <w:r>
        <w:rPr>
          <w:b/>
          <w:color w:val="000000"/>
          <w:sz w:val="28"/>
          <w:szCs w:val="28"/>
        </w:rPr>
        <w:t>Порядок осуществления текущего контроля за соблюдением</w:t>
      </w:r>
    </w:p>
    <w:p w:rsidR="008225DC" w:rsidRDefault="00A53707">
      <w:pPr>
        <w:autoSpaceDE w:val="0"/>
        <w:jc w:val="center"/>
      </w:pPr>
      <w:r>
        <w:rPr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8225DC" w:rsidRDefault="00A53707">
      <w:pPr>
        <w:autoSpaceDE w:val="0"/>
        <w:jc w:val="center"/>
      </w:pPr>
      <w:r>
        <w:rPr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8225DC" w:rsidRDefault="00A53707">
      <w:pPr>
        <w:autoSpaceDE w:val="0"/>
        <w:jc w:val="center"/>
      </w:pPr>
      <w:r>
        <w:rPr>
          <w:b/>
          <w:color w:val="000000"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8225DC" w:rsidRDefault="008225DC">
      <w:pPr>
        <w:widowControl w:val="0"/>
        <w:autoSpaceDE w:val="0"/>
        <w:ind w:firstLine="709"/>
        <w:jc w:val="center"/>
        <w:rPr>
          <w:b/>
          <w:color w:val="000000"/>
          <w:sz w:val="28"/>
          <w:szCs w:val="28"/>
        </w:rPr>
      </w:pPr>
    </w:p>
    <w:p w:rsidR="008225DC" w:rsidRDefault="00A53707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8225DC" w:rsidRDefault="00A53707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8225DC" w:rsidRDefault="00A53707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Текущий контроль осуществляется путем проведения проверок:</w:t>
      </w:r>
    </w:p>
    <w:p w:rsidR="008225DC" w:rsidRDefault="00A53707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8225DC" w:rsidRDefault="00A53707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выявления и устранения нарушений прав граждан;</w:t>
      </w:r>
    </w:p>
    <w:p w:rsidR="008225DC" w:rsidRDefault="00A53707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225DC" w:rsidRDefault="008225DC">
      <w:pPr>
        <w:autoSpaceDE w:val="0"/>
        <w:ind w:firstLine="540"/>
        <w:jc w:val="both"/>
        <w:rPr>
          <w:color w:val="000000"/>
          <w:sz w:val="28"/>
          <w:szCs w:val="28"/>
        </w:rPr>
      </w:pPr>
    </w:p>
    <w:p w:rsidR="008225DC" w:rsidRDefault="00A53707">
      <w:pPr>
        <w:autoSpaceDE w:val="0"/>
        <w:jc w:val="center"/>
      </w:pPr>
      <w:r>
        <w:rPr>
          <w:b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:rsidR="008225DC" w:rsidRDefault="00A53707">
      <w:pPr>
        <w:autoSpaceDE w:val="0"/>
        <w:jc w:val="center"/>
      </w:pPr>
      <w:r>
        <w:rPr>
          <w:b/>
          <w:color w:val="000000"/>
          <w:sz w:val="28"/>
          <w:szCs w:val="28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8225DC" w:rsidRDefault="008225DC">
      <w:pPr>
        <w:autoSpaceDE w:val="0"/>
        <w:ind w:firstLine="540"/>
        <w:jc w:val="both"/>
        <w:rPr>
          <w:b/>
          <w:color w:val="000000"/>
          <w:sz w:val="28"/>
          <w:szCs w:val="28"/>
        </w:rPr>
      </w:pPr>
    </w:p>
    <w:p w:rsidR="008225DC" w:rsidRDefault="00A53707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8225DC" w:rsidRDefault="00A53707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8225DC" w:rsidRDefault="00A53707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соблюдение сроков предоставления муниципальной услуги;</w:t>
      </w:r>
    </w:p>
    <w:p w:rsidR="008225DC" w:rsidRDefault="00A53707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соблюдение положений настоящего Административного регламента;</w:t>
      </w:r>
    </w:p>
    <w:p w:rsidR="008225DC" w:rsidRDefault="00A53707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lastRenderedPageBreak/>
        <w:t>правильность и обоснованность принятого решения об отказе в предоставлении муниципальной услуги.</w:t>
      </w:r>
    </w:p>
    <w:p w:rsidR="008225DC" w:rsidRDefault="00A53707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4.4 Основанием для проведения внеплановых проверок являются:</w:t>
      </w:r>
    </w:p>
    <w:p w:rsidR="008225DC" w:rsidRDefault="00A53707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Адыгея и нормативных правовых актов МО «Красногвардейский район»</w:t>
      </w:r>
      <w:r>
        <w:rPr>
          <w:i/>
          <w:iCs/>
          <w:color w:val="000000"/>
          <w:sz w:val="28"/>
          <w:szCs w:val="28"/>
        </w:rPr>
        <w:t>;</w:t>
      </w:r>
    </w:p>
    <w:p w:rsidR="008225DC" w:rsidRDefault="00A53707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8225DC" w:rsidRDefault="008225DC">
      <w:pPr>
        <w:autoSpaceDE w:val="0"/>
        <w:ind w:firstLine="540"/>
        <w:jc w:val="both"/>
        <w:rPr>
          <w:color w:val="000000"/>
          <w:sz w:val="28"/>
          <w:szCs w:val="28"/>
        </w:rPr>
      </w:pPr>
    </w:p>
    <w:p w:rsidR="008225DC" w:rsidRDefault="00A53707">
      <w:pPr>
        <w:autoSpaceDE w:val="0"/>
        <w:jc w:val="center"/>
      </w:pPr>
      <w:r>
        <w:rPr>
          <w:b/>
          <w:color w:val="000000"/>
          <w:sz w:val="28"/>
          <w:szCs w:val="28"/>
        </w:rPr>
        <w:t>Ответственность должностных лиц за решения и действия</w:t>
      </w:r>
    </w:p>
    <w:p w:rsidR="008225DC" w:rsidRDefault="00A53707">
      <w:pPr>
        <w:autoSpaceDE w:val="0"/>
        <w:jc w:val="center"/>
      </w:pPr>
      <w:r>
        <w:rPr>
          <w:b/>
          <w:color w:val="000000"/>
          <w:sz w:val="28"/>
          <w:szCs w:val="28"/>
        </w:rPr>
        <w:t>(бездействие), принимаемые (осуществляемые) ими в ходе</w:t>
      </w:r>
    </w:p>
    <w:p w:rsidR="008225DC" w:rsidRDefault="00A53707">
      <w:pPr>
        <w:autoSpaceDE w:val="0"/>
        <w:jc w:val="center"/>
      </w:pPr>
      <w:r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8225DC" w:rsidRDefault="008225DC">
      <w:pPr>
        <w:autoSpaceDE w:val="0"/>
        <w:ind w:firstLine="540"/>
        <w:jc w:val="both"/>
        <w:rPr>
          <w:b/>
          <w:color w:val="000000"/>
          <w:sz w:val="28"/>
          <w:szCs w:val="28"/>
        </w:rPr>
      </w:pPr>
    </w:p>
    <w:p w:rsidR="008225DC" w:rsidRDefault="00A53707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4.5. По результатам проведенных проверок в случае выявления нарушений положений настоящего Административного регламента, нормативных правовых актов Республики Адыгея и нормативных правовых актов МО «Красногвардейский район» осуществляется привлечение виновных лиц к ответственности в соответствии с законодательством Российской Федерации.</w:t>
      </w:r>
    </w:p>
    <w:p w:rsidR="008225DC" w:rsidRDefault="00A53707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:rsidR="008225DC" w:rsidRDefault="008225DC">
      <w:pPr>
        <w:autoSpaceDE w:val="0"/>
        <w:ind w:firstLine="540"/>
        <w:jc w:val="both"/>
        <w:rPr>
          <w:color w:val="000000"/>
          <w:sz w:val="28"/>
          <w:szCs w:val="28"/>
        </w:rPr>
      </w:pPr>
    </w:p>
    <w:p w:rsidR="008225DC" w:rsidRDefault="00A53707">
      <w:pPr>
        <w:autoSpaceDE w:val="0"/>
        <w:jc w:val="center"/>
      </w:pPr>
      <w:r>
        <w:rPr>
          <w:b/>
          <w:color w:val="000000"/>
          <w:sz w:val="28"/>
          <w:szCs w:val="28"/>
        </w:rPr>
        <w:t>Требования к порядку и формам контроля за предоставлением</w:t>
      </w:r>
    </w:p>
    <w:p w:rsidR="008225DC" w:rsidRDefault="00A53707">
      <w:pPr>
        <w:autoSpaceDE w:val="0"/>
        <w:jc w:val="center"/>
      </w:pPr>
      <w:r>
        <w:rPr>
          <w:b/>
          <w:color w:val="000000"/>
          <w:sz w:val="28"/>
          <w:szCs w:val="28"/>
        </w:rPr>
        <w:t>муниципальной услуги, в том числе со стороны граждан,</w:t>
      </w:r>
    </w:p>
    <w:p w:rsidR="008225DC" w:rsidRDefault="00A53707">
      <w:pPr>
        <w:autoSpaceDE w:val="0"/>
        <w:jc w:val="center"/>
      </w:pPr>
      <w:r>
        <w:rPr>
          <w:b/>
          <w:color w:val="000000"/>
          <w:sz w:val="28"/>
          <w:szCs w:val="28"/>
        </w:rPr>
        <w:t>их объединений и организаций</w:t>
      </w:r>
    </w:p>
    <w:p w:rsidR="008225DC" w:rsidRDefault="008225DC">
      <w:pPr>
        <w:autoSpaceDE w:val="0"/>
        <w:ind w:firstLine="540"/>
        <w:jc w:val="both"/>
        <w:rPr>
          <w:b/>
          <w:color w:val="000000"/>
          <w:sz w:val="28"/>
          <w:szCs w:val="28"/>
        </w:rPr>
      </w:pPr>
    </w:p>
    <w:p w:rsidR="008225DC" w:rsidRDefault="00A53707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4.6.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8225DC" w:rsidRDefault="00A53707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8225DC" w:rsidRDefault="00A53707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8225DC" w:rsidRDefault="00A53707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8225DC" w:rsidRDefault="00A53707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8225DC" w:rsidRDefault="00A53707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8225DC" w:rsidRDefault="008225DC">
      <w:pPr>
        <w:autoSpaceDE w:val="0"/>
        <w:ind w:firstLine="709"/>
        <w:jc w:val="both"/>
        <w:rPr>
          <w:color w:val="000000"/>
          <w:sz w:val="28"/>
          <w:szCs w:val="28"/>
        </w:rPr>
      </w:pPr>
    </w:p>
    <w:p w:rsidR="008225DC" w:rsidRDefault="00A53707">
      <w:pPr>
        <w:pStyle w:val="af5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8225DC" w:rsidRDefault="008225DC">
      <w:pPr>
        <w:widowControl w:val="0"/>
        <w:autoSpaceDE w:val="0"/>
        <w:ind w:firstLine="709"/>
        <w:jc w:val="center"/>
        <w:rPr>
          <w:b/>
          <w:color w:val="000000"/>
          <w:sz w:val="28"/>
          <w:szCs w:val="28"/>
        </w:rPr>
      </w:pPr>
    </w:p>
    <w:p w:rsidR="008225DC" w:rsidRDefault="00A5370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>
        <w:rPr>
          <w:bCs/>
          <w:color w:val="000000"/>
        </w:rPr>
        <w:t xml:space="preserve"> </w:t>
      </w:r>
      <w:r>
        <w:rPr>
          <w:color w:val="000000"/>
          <w:sz w:val="28"/>
          <w:szCs w:val="28"/>
        </w:rPr>
        <w:t>в досудебном (внесудебном) порядке (далее – жалоба).</w:t>
      </w:r>
    </w:p>
    <w:p w:rsidR="008225DC" w:rsidRDefault="00A5370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5.1.1. Заявитель может обратиться с жалобой в том числе в следующих случаях:</w:t>
      </w:r>
    </w:p>
    <w:p w:rsidR="008225DC" w:rsidRDefault="00A5370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8225DC" w:rsidRDefault="00A5370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8225DC" w:rsidRDefault="00A5370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Адыгея для предоставления муниципальной услуги;</w:t>
      </w:r>
    </w:p>
    <w:p w:rsidR="008225DC" w:rsidRDefault="00A5370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Адыгея для предоставления муниципальной услуги, у заявителя;</w:t>
      </w:r>
    </w:p>
    <w:p w:rsidR="008225DC" w:rsidRDefault="00A5370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Адыгея.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8225DC" w:rsidRDefault="00A5370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Адыгея, муниципальными правовыми актами;</w:t>
      </w:r>
    </w:p>
    <w:p w:rsidR="008225DC" w:rsidRDefault="00A5370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lastRenderedPageBreak/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8225DC" w:rsidRDefault="00A5370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8225DC" w:rsidRDefault="00A5370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приостановление предоставления муниципальной,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Адыгея.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8225DC" w:rsidRDefault="00A5370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210-ФЗ.</w:t>
      </w:r>
    </w:p>
    <w:p w:rsidR="008225DC" w:rsidRDefault="00A5370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5.1.2.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№ 210-ФЗ. Жалобы на решения и действия (бездействие) руководителя органа, </w:t>
      </w:r>
      <w:r>
        <w:rPr>
          <w:color w:val="000000"/>
          <w:sz w:val="28"/>
          <w:szCs w:val="28"/>
        </w:rPr>
        <w:lastRenderedPageBreak/>
        <w:t>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8225DC" w:rsidRDefault="00A5370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5.1.3.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либо Регионального портала,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либо Регионального портала,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№210-ФЗ, а также их работников может быть направлена по почте, с использованием информационно телекоммуникационной сети «Интернет», официальных сайтов этих организаций, Единого портала либо Регионального портала, а также может быть принята при личном приеме заявителя.</w:t>
      </w:r>
    </w:p>
    <w:p w:rsidR="008225DC" w:rsidRDefault="00A5370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5.1.4. 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статьей 11.2 Федерального закона № 210-ФЗ либо в порядке, установленном антимонопольным законодательством Российской Федерации, в антимонопольный орган.</w:t>
      </w:r>
    </w:p>
    <w:p w:rsidR="008225DC" w:rsidRDefault="00A5370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5.1.5. Жалоба должна содержать:</w:t>
      </w:r>
    </w:p>
    <w:p w:rsidR="008225DC" w:rsidRDefault="00A5370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</w:t>
      </w:r>
      <w:r>
        <w:rPr>
          <w:color w:val="000000"/>
          <w:sz w:val="28"/>
          <w:szCs w:val="28"/>
        </w:rPr>
        <w:lastRenderedPageBreak/>
        <w:t>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8225DC" w:rsidRDefault="00A5370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225DC" w:rsidRDefault="00A5370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8225DC" w:rsidRDefault="00A5370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8225DC" w:rsidRDefault="00A5370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5.1.6.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225DC" w:rsidRDefault="00A5370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5.1.7. По результатам рассмотрения жалобы принимается одно из следующих решений:</w:t>
      </w:r>
    </w:p>
    <w:p w:rsidR="008225DC" w:rsidRDefault="00A5370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225DC" w:rsidRDefault="00A5370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2) в удовлетворении жалобы отказывается.</w:t>
      </w:r>
    </w:p>
    <w:p w:rsidR="008225DC" w:rsidRDefault="00A5370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5.1.8. Не позднее дня, следующего за днем принятия решения, указанного в подпункте 5.1.7 пункта 5.1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225DC" w:rsidRDefault="00A5370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lastRenderedPageBreak/>
        <w:t>5.1.9. В случае признания жалобы подлежащей удовлетворению в ответе заявителю, указанном в подпункте 5.1.8 пункта 5.1 настоящего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 В случае признания жалобы не подлежащей удовлетворению в ответе заявителю, указанном в подпункте 5.1.8 пункта 5.1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225DC" w:rsidRDefault="00A5370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5.1.10.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статьи 11.2 Федерального закона № 210-ФЗ, незамедлительно направляют имеющиеся материалы в органы прокуратуры.</w:t>
      </w:r>
    </w:p>
    <w:p w:rsidR="008225DC" w:rsidRDefault="008225DC">
      <w:pPr>
        <w:autoSpaceDE w:val="0"/>
        <w:ind w:firstLine="709"/>
        <w:jc w:val="both"/>
        <w:rPr>
          <w:color w:val="000000"/>
          <w:sz w:val="28"/>
          <w:szCs w:val="28"/>
        </w:rPr>
      </w:pPr>
    </w:p>
    <w:p w:rsidR="008225DC" w:rsidRDefault="00A53707">
      <w:pPr>
        <w:autoSpaceDE w:val="0"/>
        <w:ind w:firstLine="709"/>
        <w:jc w:val="center"/>
      </w:pPr>
      <w:r>
        <w:rPr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8225DC" w:rsidRDefault="008225DC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8225DC" w:rsidRDefault="00A5370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5.2. Информация о порядке подачи и рассмотрения жалобы размещается на информационных стендах в местах предоставления муниципальной услуги, на сайте ОМСУ,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8225DC" w:rsidRDefault="008225DC">
      <w:pPr>
        <w:autoSpaceDE w:val="0"/>
        <w:ind w:firstLine="709"/>
        <w:jc w:val="both"/>
        <w:rPr>
          <w:color w:val="000000"/>
          <w:sz w:val="28"/>
          <w:szCs w:val="28"/>
        </w:rPr>
      </w:pPr>
    </w:p>
    <w:p w:rsidR="008225DC" w:rsidRDefault="00A53707">
      <w:pPr>
        <w:autoSpaceDE w:val="0"/>
        <w:ind w:firstLine="709"/>
        <w:jc w:val="center"/>
      </w:pPr>
      <w:r>
        <w:rPr>
          <w:b/>
          <w:bCs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 муниципальной услуги</w:t>
      </w:r>
    </w:p>
    <w:p w:rsidR="008225DC" w:rsidRDefault="008225DC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8225DC" w:rsidRDefault="00A5370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5.3.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8225DC" w:rsidRDefault="00A53707">
      <w:pPr>
        <w:autoSpaceDE w:val="0"/>
        <w:ind w:firstLine="709"/>
        <w:jc w:val="both"/>
      </w:pPr>
      <w:r>
        <w:rPr>
          <w:rStyle w:val="a8"/>
          <w:color w:val="000000"/>
          <w:sz w:val="28"/>
          <w:szCs w:val="28"/>
          <w:u w:val="none"/>
        </w:rPr>
        <w:t>Федеральным законом № 210-ФЗ</w:t>
      </w:r>
      <w:r>
        <w:rPr>
          <w:color w:val="000000"/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8225DC" w:rsidRDefault="00A53707">
      <w:pPr>
        <w:widowControl w:val="0"/>
        <w:autoSpaceDE w:val="0"/>
        <w:ind w:firstLine="709"/>
        <w:jc w:val="both"/>
      </w:pPr>
      <w:r>
        <w:rPr>
          <w:rStyle w:val="a8"/>
          <w:color w:val="000000"/>
          <w:sz w:val="28"/>
          <w:szCs w:val="28"/>
          <w:u w:val="none"/>
        </w:rPr>
        <w:t>Постановления</w:t>
      </w:r>
      <w:r>
        <w:rPr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8225DC" w:rsidRDefault="008225DC">
      <w:pPr>
        <w:autoSpaceDE w:val="0"/>
        <w:ind w:firstLine="709"/>
        <w:jc w:val="both"/>
        <w:rPr>
          <w:color w:val="000000"/>
          <w:sz w:val="28"/>
          <w:szCs w:val="28"/>
        </w:rPr>
      </w:pPr>
    </w:p>
    <w:p w:rsidR="008225DC" w:rsidRDefault="00A53707">
      <w:pPr>
        <w:pStyle w:val="af5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8225DC" w:rsidRDefault="008225DC">
      <w:pPr>
        <w:autoSpaceDE w:val="0"/>
        <w:jc w:val="center"/>
        <w:rPr>
          <w:b/>
          <w:color w:val="000000"/>
          <w:sz w:val="28"/>
          <w:szCs w:val="28"/>
        </w:rPr>
      </w:pPr>
    </w:p>
    <w:p w:rsidR="008225DC" w:rsidRDefault="00A53707">
      <w:pPr>
        <w:autoSpaceDE w:val="0"/>
        <w:jc w:val="center"/>
      </w:pPr>
      <w:r>
        <w:rPr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</w:t>
      </w:r>
    </w:p>
    <w:p w:rsidR="008225DC" w:rsidRDefault="008225DC">
      <w:pPr>
        <w:widowControl w:val="0"/>
        <w:tabs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</w:p>
    <w:p w:rsidR="008225DC" w:rsidRDefault="00A5370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6.1 Многофункциональный центр осуществляет:</w:t>
      </w:r>
    </w:p>
    <w:p w:rsidR="008225DC" w:rsidRDefault="00A5370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8225DC" w:rsidRDefault="00A5370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8225DC" w:rsidRDefault="00A5370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предоставление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</w:p>
    <w:p w:rsidR="008225DC" w:rsidRDefault="00A5370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иные процедуры и действия, предусмотренные Федеральным законом № 210-ФЗ;</w:t>
      </w:r>
    </w:p>
    <w:p w:rsidR="008225DC" w:rsidRDefault="00A5370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8225DC" w:rsidRDefault="008225DC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</w:p>
    <w:p w:rsidR="008225DC" w:rsidRDefault="00A53707">
      <w:pPr>
        <w:jc w:val="center"/>
      </w:pPr>
      <w:r>
        <w:rPr>
          <w:b/>
          <w:color w:val="000000"/>
          <w:sz w:val="28"/>
          <w:szCs w:val="28"/>
        </w:rPr>
        <w:t>Информирование заявителей</w:t>
      </w:r>
    </w:p>
    <w:p w:rsidR="008225DC" w:rsidRDefault="008225DC">
      <w:pPr>
        <w:widowControl w:val="0"/>
        <w:autoSpaceDE w:val="0"/>
        <w:ind w:firstLine="709"/>
        <w:jc w:val="both"/>
        <w:rPr>
          <w:b/>
          <w:color w:val="000000"/>
          <w:sz w:val="28"/>
          <w:szCs w:val="28"/>
        </w:rPr>
      </w:pPr>
    </w:p>
    <w:p w:rsidR="008225DC" w:rsidRDefault="00A5370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8225DC" w:rsidRDefault="00A53707">
      <w:pPr>
        <w:ind w:firstLine="709"/>
        <w:jc w:val="both"/>
      </w:pPr>
      <w:r>
        <w:rPr>
          <w:color w:val="000000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8225DC" w:rsidRDefault="00A53707">
      <w:pPr>
        <w:ind w:firstLine="709"/>
        <w:jc w:val="both"/>
      </w:pPr>
      <w:r>
        <w:rPr>
          <w:color w:val="000000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8225DC" w:rsidRDefault="00A53707">
      <w:pPr>
        <w:ind w:firstLine="709"/>
        <w:jc w:val="both"/>
      </w:pPr>
      <w:r>
        <w:rPr>
          <w:color w:val="000000"/>
          <w:sz w:val="28"/>
          <w:szCs w:val="28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</w:t>
      </w:r>
      <w:r>
        <w:rPr>
          <w:color w:val="000000"/>
          <w:sz w:val="28"/>
          <w:szCs w:val="28"/>
        </w:rPr>
        <w:lastRenderedPageBreak/>
        <w:t>секторе информирования для получения информации о муниципальных услугах не может превышать 15 минут.</w:t>
      </w:r>
    </w:p>
    <w:p w:rsidR="008225DC" w:rsidRDefault="00A53707">
      <w:pPr>
        <w:ind w:firstLine="709"/>
        <w:jc w:val="both"/>
      </w:pPr>
      <w:r>
        <w:rPr>
          <w:color w:val="000000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8225DC" w:rsidRDefault="00A53707">
      <w:pPr>
        <w:tabs>
          <w:tab w:val="left" w:pos="7920"/>
        </w:tabs>
        <w:ind w:firstLine="709"/>
        <w:jc w:val="both"/>
      </w:pPr>
      <w:r>
        <w:rPr>
          <w:color w:val="000000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8225DC" w:rsidRDefault="00A53707">
      <w:pPr>
        <w:tabs>
          <w:tab w:val="left" w:pos="7920"/>
        </w:tabs>
        <w:ind w:firstLine="709"/>
        <w:jc w:val="both"/>
      </w:pPr>
      <w:r>
        <w:rPr>
          <w:color w:val="000000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8225DC" w:rsidRDefault="00A53707">
      <w:pPr>
        <w:tabs>
          <w:tab w:val="left" w:pos="7920"/>
        </w:tabs>
        <w:ind w:firstLine="709"/>
        <w:jc w:val="both"/>
      </w:pPr>
      <w:r>
        <w:rPr>
          <w:color w:val="000000"/>
          <w:sz w:val="28"/>
          <w:szCs w:val="28"/>
        </w:rPr>
        <w:t>назначить другое время для консультаций.</w:t>
      </w:r>
    </w:p>
    <w:p w:rsidR="008225DC" w:rsidRDefault="00A53707">
      <w:pPr>
        <w:ind w:firstLine="709"/>
        <w:jc w:val="both"/>
      </w:pPr>
      <w:r>
        <w:rPr>
          <w:color w:val="000000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8225DC" w:rsidRDefault="008225DC">
      <w:pPr>
        <w:ind w:firstLine="709"/>
        <w:jc w:val="both"/>
        <w:rPr>
          <w:color w:val="000000"/>
          <w:sz w:val="28"/>
          <w:szCs w:val="28"/>
        </w:rPr>
      </w:pPr>
    </w:p>
    <w:p w:rsidR="008225DC" w:rsidRDefault="00A53707">
      <w:pPr>
        <w:autoSpaceDE w:val="0"/>
        <w:jc w:val="center"/>
      </w:pPr>
      <w:r>
        <w:rPr>
          <w:b/>
          <w:color w:val="000000"/>
          <w:sz w:val="28"/>
          <w:szCs w:val="28"/>
        </w:rPr>
        <w:t>Выдача заявителю результата предоставления муниципальной услуги</w:t>
      </w:r>
    </w:p>
    <w:p w:rsidR="008225DC" w:rsidRDefault="008225DC">
      <w:pPr>
        <w:ind w:firstLine="709"/>
        <w:jc w:val="both"/>
        <w:rPr>
          <w:b/>
          <w:color w:val="000000"/>
          <w:sz w:val="28"/>
          <w:szCs w:val="28"/>
        </w:rPr>
      </w:pPr>
    </w:p>
    <w:p w:rsidR="008225DC" w:rsidRDefault="00A53707">
      <w:pPr>
        <w:ind w:firstLine="709"/>
        <w:jc w:val="both"/>
      </w:pPr>
      <w:r>
        <w:rPr>
          <w:color w:val="000000"/>
          <w:sz w:val="28"/>
          <w:szCs w:val="28"/>
        </w:rPr>
        <w:t xml:space="preserve">6.3.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администрацией МО «Красногвардейский район»  и многофункциональным центром в порядке, утвержденном постановлением </w:t>
      </w:r>
      <w:r>
        <w:rPr>
          <w:rFonts w:eastAsia="Calibri"/>
          <w:color w:val="000000"/>
          <w:sz w:val="28"/>
          <w:szCs w:val="28"/>
          <w:lang w:eastAsia="en-US"/>
        </w:rPr>
        <w:t xml:space="preserve">Правительства Российской Федерации от 27 сентября 2011 г. </w:t>
      </w:r>
      <w:r>
        <w:rPr>
          <w:color w:val="000000"/>
          <w:sz w:val="28"/>
          <w:szCs w:val="28"/>
        </w:rPr>
        <w:t xml:space="preserve"> № 797 </w:t>
      </w:r>
      <w:r>
        <w:rPr>
          <w:rFonts w:eastAsia="Calibri"/>
          <w:color w:val="000000"/>
          <w:sz w:val="28"/>
          <w:szCs w:val="28"/>
          <w:lang w:eastAsia="en-US"/>
        </w:rPr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</w:t>
      </w:r>
      <w:r>
        <w:rPr>
          <w:color w:val="000000"/>
          <w:sz w:val="28"/>
          <w:szCs w:val="28"/>
        </w:rPr>
        <w:t xml:space="preserve">. </w:t>
      </w:r>
    </w:p>
    <w:p w:rsidR="008225DC" w:rsidRDefault="00A5370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8" w:history="1">
        <w:r>
          <w:rPr>
            <w:rStyle w:val="a8"/>
            <w:color w:val="000000"/>
            <w:sz w:val="28"/>
            <w:szCs w:val="28"/>
            <w:u w:val="none"/>
          </w:rPr>
          <w:t>постановлением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Правительства Российской Федерации от 27 сентября 2011 г. </w:t>
      </w:r>
      <w:r>
        <w:rPr>
          <w:color w:val="000000"/>
          <w:sz w:val="28"/>
          <w:szCs w:val="28"/>
        </w:rPr>
        <w:t xml:space="preserve">№ 797 </w:t>
      </w:r>
      <w:r>
        <w:rPr>
          <w:rFonts w:eastAsia="Calibri"/>
          <w:color w:val="000000"/>
          <w:sz w:val="28"/>
          <w:szCs w:val="28"/>
          <w:lang w:eastAsia="en-US"/>
        </w:rPr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</w:t>
      </w:r>
      <w:r>
        <w:rPr>
          <w:color w:val="000000"/>
          <w:sz w:val="28"/>
          <w:szCs w:val="28"/>
        </w:rPr>
        <w:t>.</w:t>
      </w:r>
    </w:p>
    <w:p w:rsidR="008225DC" w:rsidRDefault="00A5370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6.4. Прием заявителей для выдачи документов, являющихся результатом муниципальной услуги, в порядке очередности при получении номерного талона из </w:t>
      </w:r>
      <w:r>
        <w:rPr>
          <w:color w:val="000000"/>
          <w:sz w:val="28"/>
          <w:szCs w:val="28"/>
        </w:rPr>
        <w:lastRenderedPageBreak/>
        <w:t>терминала электронной очереди, соответствующего цели обращения, либо по предварительной записи.</w:t>
      </w:r>
    </w:p>
    <w:p w:rsidR="008225DC" w:rsidRDefault="00A53707">
      <w:pPr>
        <w:tabs>
          <w:tab w:val="left" w:pos="7920"/>
        </w:tabs>
        <w:ind w:firstLine="709"/>
        <w:jc w:val="both"/>
      </w:pPr>
      <w:r>
        <w:rPr>
          <w:color w:val="000000"/>
          <w:sz w:val="28"/>
          <w:szCs w:val="28"/>
        </w:rPr>
        <w:t>Работник многофункционального центра осуществляет следующие действия:</w:t>
      </w:r>
    </w:p>
    <w:p w:rsidR="008225DC" w:rsidRDefault="00A53707">
      <w:pPr>
        <w:tabs>
          <w:tab w:val="left" w:pos="7920"/>
        </w:tabs>
        <w:ind w:firstLine="709"/>
        <w:jc w:val="both"/>
      </w:pPr>
      <w:r>
        <w:rPr>
          <w:color w:val="000000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8225DC" w:rsidRDefault="00A53707">
      <w:pPr>
        <w:tabs>
          <w:tab w:val="left" w:pos="7920"/>
        </w:tabs>
        <w:ind w:firstLine="709"/>
        <w:jc w:val="both"/>
      </w:pPr>
      <w:r>
        <w:rPr>
          <w:color w:val="000000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8225DC" w:rsidRDefault="00A53707">
      <w:pPr>
        <w:tabs>
          <w:tab w:val="left" w:pos="7920"/>
        </w:tabs>
        <w:ind w:firstLine="709"/>
        <w:jc w:val="both"/>
      </w:pPr>
      <w:r>
        <w:rPr>
          <w:color w:val="000000"/>
          <w:sz w:val="28"/>
          <w:szCs w:val="28"/>
        </w:rPr>
        <w:t>определяет статус исполнения заявления заявителя в ГИС;</w:t>
      </w:r>
    </w:p>
    <w:p w:rsidR="008225DC" w:rsidRDefault="00A53707">
      <w:pPr>
        <w:tabs>
          <w:tab w:val="left" w:pos="7920"/>
        </w:tabs>
        <w:ind w:firstLine="709"/>
        <w:jc w:val="both"/>
      </w:pPr>
      <w:r>
        <w:rPr>
          <w:color w:val="000000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8225DC" w:rsidRDefault="00A53707">
      <w:pPr>
        <w:tabs>
          <w:tab w:val="left" w:pos="7920"/>
        </w:tabs>
        <w:ind w:firstLine="709"/>
        <w:jc w:val="both"/>
      </w:pPr>
      <w:r>
        <w:rPr>
          <w:color w:val="000000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8225DC" w:rsidRDefault="00A53707">
      <w:pPr>
        <w:tabs>
          <w:tab w:val="left" w:pos="7920"/>
        </w:tabs>
        <w:ind w:firstLine="709"/>
        <w:jc w:val="both"/>
      </w:pPr>
      <w:r>
        <w:rPr>
          <w:color w:val="000000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8225DC" w:rsidRDefault="00A53707">
      <w:pPr>
        <w:tabs>
          <w:tab w:val="left" w:pos="7920"/>
        </w:tabs>
        <w:ind w:firstLine="709"/>
        <w:jc w:val="both"/>
      </w:pPr>
      <w:r>
        <w:rPr>
          <w:color w:val="000000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8225DC" w:rsidRDefault="008225DC">
      <w:pPr>
        <w:autoSpaceDE w:val="0"/>
        <w:jc w:val="both"/>
        <w:rPr>
          <w:color w:val="000000"/>
          <w:sz w:val="28"/>
          <w:szCs w:val="28"/>
        </w:rPr>
      </w:pPr>
    </w:p>
    <w:p w:rsidR="008225DC" w:rsidRDefault="008225DC">
      <w:pPr>
        <w:autoSpaceDE w:val="0"/>
        <w:jc w:val="both"/>
        <w:rPr>
          <w:color w:val="000000"/>
          <w:sz w:val="28"/>
          <w:szCs w:val="28"/>
        </w:rPr>
      </w:pPr>
    </w:p>
    <w:p w:rsidR="000674E7" w:rsidRDefault="000674E7" w:rsidP="000674E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администрации района – </w:t>
      </w:r>
    </w:p>
    <w:p w:rsidR="000674E7" w:rsidRDefault="000674E7" w:rsidP="000674E7">
      <w:pPr>
        <w:ind w:right="-1"/>
        <w:jc w:val="both"/>
        <w:rPr>
          <w:bCs/>
          <w:color w:val="000000"/>
        </w:rPr>
      </w:pPr>
      <w:r>
        <w:rPr>
          <w:sz w:val="28"/>
          <w:szCs w:val="28"/>
        </w:rPr>
        <w:t>начальник общего отдела                                                                       А.А. Катбамбетов</w:t>
      </w:r>
      <w:r>
        <w:rPr>
          <w:bCs/>
          <w:color w:val="000000"/>
        </w:rPr>
        <w:t xml:space="preserve"> </w:t>
      </w:r>
    </w:p>
    <w:p w:rsidR="000674E7" w:rsidRDefault="000674E7" w:rsidP="000674E7">
      <w:pPr>
        <w:ind w:right="-1"/>
        <w:jc w:val="both"/>
        <w:rPr>
          <w:bCs/>
          <w:color w:val="000000"/>
        </w:rPr>
      </w:pPr>
    </w:p>
    <w:p w:rsidR="000674E7" w:rsidRDefault="000674E7" w:rsidP="000674E7">
      <w:pPr>
        <w:ind w:right="-1"/>
        <w:jc w:val="both"/>
        <w:rPr>
          <w:bCs/>
          <w:color w:val="000000"/>
        </w:rPr>
      </w:pPr>
    </w:p>
    <w:p w:rsidR="000674E7" w:rsidRDefault="000674E7" w:rsidP="000674E7">
      <w:pPr>
        <w:ind w:right="-1"/>
        <w:jc w:val="both"/>
        <w:rPr>
          <w:bCs/>
          <w:color w:val="000000"/>
        </w:rPr>
      </w:pPr>
    </w:p>
    <w:p w:rsidR="000674E7" w:rsidRDefault="000674E7" w:rsidP="000674E7">
      <w:pPr>
        <w:ind w:right="-1"/>
        <w:jc w:val="both"/>
        <w:rPr>
          <w:bCs/>
          <w:color w:val="000000"/>
        </w:rPr>
      </w:pPr>
    </w:p>
    <w:p w:rsidR="000674E7" w:rsidRDefault="000674E7" w:rsidP="000674E7">
      <w:pPr>
        <w:ind w:right="-1"/>
        <w:jc w:val="both"/>
        <w:rPr>
          <w:bCs/>
          <w:color w:val="000000"/>
        </w:rPr>
      </w:pPr>
    </w:p>
    <w:p w:rsidR="000674E7" w:rsidRDefault="000674E7" w:rsidP="000674E7">
      <w:pPr>
        <w:ind w:right="-1"/>
        <w:jc w:val="both"/>
        <w:rPr>
          <w:bCs/>
          <w:color w:val="000000"/>
        </w:rPr>
      </w:pPr>
    </w:p>
    <w:p w:rsidR="000674E7" w:rsidRDefault="000674E7" w:rsidP="000674E7">
      <w:pPr>
        <w:ind w:right="-1"/>
        <w:jc w:val="both"/>
        <w:rPr>
          <w:bCs/>
          <w:color w:val="000000"/>
        </w:rPr>
      </w:pPr>
    </w:p>
    <w:p w:rsidR="000674E7" w:rsidRDefault="000674E7" w:rsidP="000674E7">
      <w:pPr>
        <w:ind w:right="-1"/>
        <w:jc w:val="both"/>
        <w:rPr>
          <w:bCs/>
          <w:color w:val="000000"/>
        </w:rPr>
      </w:pPr>
    </w:p>
    <w:p w:rsidR="000674E7" w:rsidRDefault="000674E7" w:rsidP="000674E7">
      <w:pPr>
        <w:ind w:right="-1"/>
        <w:jc w:val="both"/>
        <w:rPr>
          <w:bCs/>
          <w:color w:val="000000"/>
        </w:rPr>
      </w:pPr>
    </w:p>
    <w:p w:rsidR="000674E7" w:rsidRDefault="000674E7" w:rsidP="000674E7">
      <w:pPr>
        <w:ind w:right="-1"/>
        <w:jc w:val="both"/>
        <w:rPr>
          <w:bCs/>
          <w:color w:val="000000"/>
        </w:rPr>
      </w:pPr>
    </w:p>
    <w:p w:rsidR="000674E7" w:rsidRDefault="000674E7" w:rsidP="000674E7">
      <w:pPr>
        <w:ind w:right="-1"/>
        <w:jc w:val="both"/>
        <w:rPr>
          <w:bCs/>
          <w:color w:val="000000"/>
        </w:rPr>
      </w:pPr>
    </w:p>
    <w:p w:rsidR="000674E7" w:rsidRDefault="000674E7" w:rsidP="000674E7">
      <w:pPr>
        <w:ind w:right="-1"/>
        <w:jc w:val="both"/>
        <w:rPr>
          <w:bCs/>
          <w:color w:val="000000"/>
        </w:rPr>
      </w:pPr>
    </w:p>
    <w:p w:rsidR="000674E7" w:rsidRDefault="000674E7" w:rsidP="000674E7">
      <w:pPr>
        <w:ind w:right="-1"/>
        <w:jc w:val="both"/>
        <w:rPr>
          <w:bCs/>
          <w:color w:val="000000"/>
        </w:rPr>
      </w:pPr>
    </w:p>
    <w:p w:rsidR="000674E7" w:rsidRDefault="000674E7" w:rsidP="000674E7">
      <w:pPr>
        <w:ind w:right="-1"/>
        <w:jc w:val="both"/>
        <w:rPr>
          <w:bCs/>
          <w:color w:val="000000"/>
        </w:rPr>
      </w:pPr>
    </w:p>
    <w:p w:rsidR="000674E7" w:rsidRDefault="000674E7" w:rsidP="000674E7">
      <w:pPr>
        <w:ind w:right="-1"/>
        <w:jc w:val="both"/>
        <w:rPr>
          <w:bCs/>
          <w:color w:val="000000"/>
        </w:rPr>
      </w:pPr>
    </w:p>
    <w:p w:rsidR="000674E7" w:rsidRDefault="000674E7" w:rsidP="000674E7">
      <w:pPr>
        <w:ind w:right="-1"/>
        <w:jc w:val="both"/>
        <w:rPr>
          <w:bCs/>
          <w:color w:val="000000"/>
        </w:rPr>
      </w:pPr>
    </w:p>
    <w:p w:rsidR="000674E7" w:rsidRDefault="000674E7" w:rsidP="000674E7">
      <w:pPr>
        <w:ind w:right="-1"/>
        <w:jc w:val="both"/>
        <w:rPr>
          <w:bCs/>
          <w:color w:val="000000"/>
        </w:rPr>
      </w:pPr>
    </w:p>
    <w:p w:rsidR="000674E7" w:rsidRDefault="000674E7" w:rsidP="000674E7">
      <w:pPr>
        <w:ind w:right="-1"/>
        <w:jc w:val="both"/>
        <w:rPr>
          <w:bCs/>
          <w:color w:val="000000"/>
        </w:rPr>
      </w:pPr>
    </w:p>
    <w:p w:rsidR="000674E7" w:rsidRDefault="000674E7" w:rsidP="000674E7">
      <w:pPr>
        <w:ind w:right="-1"/>
        <w:jc w:val="both"/>
        <w:rPr>
          <w:bCs/>
          <w:color w:val="000000"/>
        </w:rPr>
      </w:pPr>
    </w:p>
    <w:p w:rsidR="000674E7" w:rsidRDefault="000674E7" w:rsidP="000674E7">
      <w:pPr>
        <w:ind w:right="-1"/>
        <w:jc w:val="both"/>
        <w:rPr>
          <w:bCs/>
          <w:color w:val="000000"/>
        </w:rPr>
      </w:pPr>
    </w:p>
    <w:p w:rsidR="000674E7" w:rsidRDefault="000674E7" w:rsidP="000674E7">
      <w:pPr>
        <w:ind w:right="-1"/>
        <w:jc w:val="both"/>
        <w:rPr>
          <w:bCs/>
          <w:color w:val="000000"/>
        </w:rPr>
      </w:pPr>
    </w:p>
    <w:p w:rsidR="000674E7" w:rsidRDefault="000674E7" w:rsidP="000674E7">
      <w:pPr>
        <w:ind w:right="-1"/>
        <w:jc w:val="both"/>
        <w:rPr>
          <w:bCs/>
          <w:color w:val="000000"/>
        </w:rPr>
      </w:pPr>
    </w:p>
    <w:p w:rsidR="000674E7" w:rsidRDefault="000674E7" w:rsidP="000674E7">
      <w:pPr>
        <w:ind w:right="-1"/>
        <w:jc w:val="both"/>
        <w:rPr>
          <w:bCs/>
          <w:color w:val="000000"/>
        </w:rPr>
      </w:pPr>
    </w:p>
    <w:p w:rsidR="008225DC" w:rsidRDefault="00A53707" w:rsidP="000674E7">
      <w:pPr>
        <w:ind w:right="-1"/>
        <w:jc w:val="right"/>
      </w:pPr>
      <w:r>
        <w:rPr>
          <w:bCs/>
          <w:color w:val="000000"/>
        </w:rPr>
        <w:lastRenderedPageBreak/>
        <w:t>Приложение № 1</w:t>
      </w:r>
    </w:p>
    <w:p w:rsidR="008225DC" w:rsidRDefault="00A53707">
      <w:pPr>
        <w:widowControl w:val="0"/>
        <w:tabs>
          <w:tab w:val="left" w:pos="567"/>
        </w:tabs>
        <w:ind w:left="3969" w:firstLine="567"/>
        <w:jc w:val="right"/>
      </w:pPr>
      <w:r>
        <w:rPr>
          <w:color w:val="000000"/>
        </w:rPr>
        <w:t>к Административному регламенту</w:t>
      </w:r>
    </w:p>
    <w:p w:rsidR="008225DC" w:rsidRDefault="00A53707">
      <w:pPr>
        <w:widowControl w:val="0"/>
        <w:tabs>
          <w:tab w:val="left" w:pos="0"/>
        </w:tabs>
        <w:ind w:left="3969" w:right="-1" w:firstLine="567"/>
        <w:contextualSpacing/>
        <w:jc w:val="right"/>
      </w:pPr>
      <w:r>
        <w:rPr>
          <w:color w:val="000000"/>
        </w:rPr>
        <w:t>предоставлению муниципальной услуги</w:t>
      </w:r>
    </w:p>
    <w:p w:rsidR="008225DC" w:rsidRDefault="008225DC">
      <w:pPr>
        <w:tabs>
          <w:tab w:val="left" w:pos="7920"/>
        </w:tabs>
        <w:ind w:left="3969" w:firstLine="709"/>
        <w:jc w:val="right"/>
        <w:rPr>
          <w:bCs/>
          <w:color w:val="000000"/>
          <w:sz w:val="28"/>
          <w:szCs w:val="28"/>
        </w:rPr>
      </w:pPr>
    </w:p>
    <w:p w:rsidR="008225DC" w:rsidRDefault="00A53707">
      <w:pPr>
        <w:tabs>
          <w:tab w:val="left" w:pos="7920"/>
        </w:tabs>
        <w:ind w:left="3969" w:right="113" w:firstLine="737"/>
        <w:jc w:val="right"/>
      </w:pPr>
      <w:r>
        <w:rPr>
          <w:bCs/>
          <w:color w:val="000000"/>
        </w:rPr>
        <w:t>ФОРМА</w:t>
      </w:r>
    </w:p>
    <w:p w:rsidR="008225DC" w:rsidRDefault="008225DC">
      <w:pPr>
        <w:tabs>
          <w:tab w:val="left" w:pos="7920"/>
        </w:tabs>
        <w:ind w:left="3969" w:firstLine="737"/>
        <w:jc w:val="right"/>
        <w:rPr>
          <w:bCs/>
          <w:color w:val="00000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71"/>
        <w:gridCol w:w="7093"/>
      </w:tblGrid>
      <w:tr w:rsidR="008225DC">
        <w:tc>
          <w:tcPr>
            <w:tcW w:w="3171" w:type="dxa"/>
            <w:shd w:val="clear" w:color="auto" w:fill="auto"/>
          </w:tcPr>
          <w:p w:rsidR="008225DC" w:rsidRDefault="008225DC">
            <w:pPr>
              <w:pStyle w:val="ConsPlusNormal0"/>
              <w:overflowPunct w:val="0"/>
              <w:snapToGrid w:val="0"/>
              <w:jc w:val="right"/>
              <w:textAlignment w:val="baseline"/>
              <w:rPr>
                <w:b/>
                <w:szCs w:val="24"/>
              </w:rPr>
            </w:pPr>
          </w:p>
        </w:tc>
        <w:tc>
          <w:tcPr>
            <w:tcW w:w="7093" w:type="dxa"/>
            <w:shd w:val="clear" w:color="auto" w:fill="auto"/>
          </w:tcPr>
          <w:p w:rsidR="008225DC" w:rsidRDefault="00A53707">
            <w:pPr>
              <w:widowControl w:val="0"/>
              <w:tabs>
                <w:tab w:val="left" w:pos="6857"/>
              </w:tabs>
              <w:jc w:val="right"/>
            </w:pPr>
            <w:r>
              <w:t>Председателю рабочей группы по проведению публичных слушаний по вопросам градостроительства на территориях поселений, входящих в состав МО «Красногвардейский район»</w:t>
            </w:r>
          </w:p>
          <w:p w:rsidR="008225DC" w:rsidRDefault="00A53707">
            <w:pPr>
              <w:widowControl w:val="0"/>
              <w:jc w:val="center"/>
            </w:pPr>
            <w:r>
              <w:t>от _________________________________________</w:t>
            </w:r>
            <w:r>
              <w:rPr>
                <w:sz w:val="16"/>
                <w:szCs w:val="16"/>
              </w:rPr>
              <w:t xml:space="preserve">       (Ф.И.О. физического лица (полностью),  </w:t>
            </w:r>
          </w:p>
          <w:p w:rsidR="008225DC" w:rsidRDefault="00A53707">
            <w:pPr>
              <w:widowControl w:val="0"/>
              <w:jc w:val="center"/>
            </w:pPr>
            <w:r>
              <w:rPr>
                <w:sz w:val="16"/>
                <w:szCs w:val="16"/>
              </w:rPr>
              <w:t>паспортные данные, почтовый адрес)</w:t>
            </w:r>
          </w:p>
          <w:p w:rsidR="008225DC" w:rsidRDefault="00A53707">
            <w:pPr>
              <w:widowControl w:val="0"/>
            </w:pPr>
            <w:r>
              <w:t>____________________________________________</w:t>
            </w:r>
          </w:p>
          <w:p w:rsidR="008225DC" w:rsidRDefault="00A53707">
            <w:pPr>
              <w:widowControl w:val="0"/>
              <w:jc w:val="center"/>
            </w:pPr>
            <w:r>
              <w:rPr>
                <w:sz w:val="16"/>
                <w:szCs w:val="16"/>
              </w:rPr>
              <w:t>(наименование юридического лица, организационно-правовая форма, местонахождение)</w:t>
            </w:r>
          </w:p>
          <w:p w:rsidR="008225DC" w:rsidRDefault="00A53707">
            <w:pPr>
              <w:widowControl w:val="0"/>
              <w:jc w:val="center"/>
            </w:pPr>
            <w:r>
              <w:rPr>
                <w:sz w:val="16"/>
                <w:szCs w:val="16"/>
              </w:rPr>
              <w:t>__________________________________________________________________</w:t>
            </w:r>
          </w:p>
          <w:p w:rsidR="008225DC" w:rsidRDefault="00A53707">
            <w:pPr>
              <w:widowControl w:val="0"/>
              <w:jc w:val="center"/>
            </w:pPr>
            <w:r>
              <w:rPr>
                <w:sz w:val="16"/>
                <w:szCs w:val="16"/>
              </w:rPr>
              <w:t>(должность, Ф.И.О. руководителя юридического лица)</w:t>
            </w:r>
          </w:p>
          <w:p w:rsidR="008225DC" w:rsidRDefault="00A53707">
            <w:pPr>
              <w:widowControl w:val="0"/>
            </w:pPr>
            <w:r>
              <w:t>____________________________________________</w:t>
            </w:r>
          </w:p>
          <w:p w:rsidR="008225DC" w:rsidRDefault="00A53707">
            <w:pPr>
              <w:widowControl w:val="0"/>
              <w:jc w:val="center"/>
            </w:pPr>
            <w:r>
              <w:rPr>
                <w:sz w:val="16"/>
                <w:szCs w:val="16"/>
              </w:rPr>
              <w:t>(при обращении юридического лица, представителя физического лица - Ф.И.О. представителя  с указанием даты, номера и иных реквизитов документа,  подтверждающего полномочия лица на осуществление действий от имени заявителя)</w:t>
            </w:r>
          </w:p>
          <w:p w:rsidR="008225DC" w:rsidRDefault="00A53707">
            <w:pPr>
              <w:widowControl w:val="0"/>
            </w:pPr>
            <w:r>
              <w:t>____________________________________________</w:t>
            </w:r>
          </w:p>
          <w:p w:rsidR="008225DC" w:rsidRDefault="00A53707">
            <w:pPr>
              <w:widowControl w:val="0"/>
              <w:jc w:val="center"/>
            </w:pPr>
            <w:r>
              <w:rPr>
                <w:sz w:val="16"/>
                <w:szCs w:val="16"/>
              </w:rPr>
              <w:t>(контактный телефон)</w:t>
            </w:r>
          </w:p>
          <w:p w:rsidR="008225DC" w:rsidRDefault="008225DC">
            <w:pPr>
              <w:pStyle w:val="ConsPlusNormal0"/>
              <w:overflowPunct w:val="0"/>
              <w:jc w:val="center"/>
              <w:textAlignment w:val="baseline"/>
              <w:rPr>
                <w:b/>
                <w:sz w:val="16"/>
                <w:szCs w:val="24"/>
              </w:rPr>
            </w:pPr>
          </w:p>
        </w:tc>
      </w:tr>
    </w:tbl>
    <w:p w:rsidR="008225DC" w:rsidRDefault="008225DC">
      <w:pPr>
        <w:spacing w:line="240" w:lineRule="atLeast"/>
        <w:ind w:left="3528"/>
        <w:jc w:val="right"/>
        <w:rPr>
          <w:color w:val="000000"/>
        </w:rPr>
      </w:pPr>
    </w:p>
    <w:p w:rsidR="008225DC" w:rsidRDefault="008225DC">
      <w:pPr>
        <w:spacing w:line="240" w:lineRule="atLeast"/>
        <w:ind w:left="3528"/>
        <w:jc w:val="right"/>
        <w:rPr>
          <w:color w:val="000000"/>
        </w:rPr>
      </w:pPr>
    </w:p>
    <w:p w:rsidR="008225DC" w:rsidRDefault="00A53707">
      <w:pPr>
        <w:pStyle w:val="ConsPlusNormal0"/>
        <w:ind w:firstLine="540"/>
        <w:jc w:val="center"/>
      </w:pPr>
      <w:r>
        <w:rPr>
          <w:b/>
          <w:szCs w:val="24"/>
        </w:rPr>
        <w:t>Заявление</w:t>
      </w:r>
    </w:p>
    <w:p w:rsidR="008225DC" w:rsidRDefault="008225DC">
      <w:pPr>
        <w:pStyle w:val="ConsPlusNormal0"/>
        <w:ind w:firstLine="540"/>
        <w:jc w:val="both"/>
        <w:rPr>
          <w:b/>
          <w:sz w:val="16"/>
          <w:szCs w:val="16"/>
        </w:rPr>
      </w:pPr>
    </w:p>
    <w:p w:rsidR="008225DC" w:rsidRDefault="008225DC">
      <w:pPr>
        <w:pStyle w:val="ConsPlusNormal0"/>
        <w:ind w:firstLine="540"/>
        <w:jc w:val="both"/>
        <w:rPr>
          <w:b/>
          <w:sz w:val="16"/>
          <w:szCs w:val="16"/>
        </w:rPr>
      </w:pPr>
    </w:p>
    <w:p w:rsidR="008225DC" w:rsidRDefault="008225DC">
      <w:pPr>
        <w:pStyle w:val="ConsPlusNormal0"/>
        <w:ind w:firstLine="540"/>
        <w:jc w:val="both"/>
        <w:rPr>
          <w:b/>
          <w:sz w:val="16"/>
          <w:szCs w:val="16"/>
        </w:rPr>
      </w:pPr>
    </w:p>
    <w:p w:rsidR="008225DC" w:rsidRDefault="00A53707">
      <w:pPr>
        <w:widowControl w:val="0"/>
        <w:ind w:right="-1" w:firstLine="708"/>
        <w:jc w:val="both"/>
      </w:pPr>
      <w:r>
        <w:t>Прошу Вас рассмотреть рабочей группой по проведению публичных слушаний по вопросам градостроительства на территориях поселений, входящих в состав МО «Красногвардейский район», вопрос о возможности  использования  земельного  участка, находящегося по адресу: __________________________________________________________________________________</w:t>
      </w:r>
    </w:p>
    <w:p w:rsidR="008225DC" w:rsidRDefault="00A53707">
      <w:pPr>
        <w:widowControl w:val="0"/>
        <w:ind w:right="-1"/>
        <w:jc w:val="both"/>
      </w:pPr>
      <w:r>
        <w:t>__________________________________________________________________________________,</w:t>
      </w:r>
    </w:p>
    <w:p w:rsidR="008225DC" w:rsidRDefault="00A53707">
      <w:pPr>
        <w:widowControl w:val="0"/>
        <w:ind w:right="-1"/>
        <w:jc w:val="both"/>
      </w:pPr>
      <w:r>
        <w:t>с кадастровым номером _____________________________________________________________,</w:t>
      </w:r>
    </w:p>
    <w:p w:rsidR="008225DC" w:rsidRDefault="00A53707">
      <w:pPr>
        <w:widowControl w:val="0"/>
      </w:pPr>
      <w:r>
        <w:t>площадью ___________________________________ кв.   м,   с условно разрешенным видом использования______________________________________________________________________</w:t>
      </w:r>
    </w:p>
    <w:p w:rsidR="008225DC" w:rsidRDefault="00A53707">
      <w:pPr>
        <w:widowControl w:val="0"/>
        <w:ind w:right="-1"/>
        <w:jc w:val="both"/>
      </w:pPr>
      <w:r>
        <w:t>для  использования  под _____________________________________________________________</w:t>
      </w:r>
    </w:p>
    <w:p w:rsidR="008225DC" w:rsidRDefault="008225DC">
      <w:pPr>
        <w:widowControl w:val="0"/>
        <w:ind w:right="-1"/>
        <w:jc w:val="both"/>
        <w:rPr>
          <w:sz w:val="16"/>
          <w:szCs w:val="16"/>
        </w:rPr>
      </w:pPr>
    </w:p>
    <w:p w:rsidR="008225DC" w:rsidRDefault="008225DC">
      <w:pPr>
        <w:widowControl w:val="0"/>
        <w:ind w:firstLine="567"/>
        <w:rPr>
          <w:sz w:val="16"/>
          <w:szCs w:val="16"/>
        </w:rPr>
      </w:pPr>
    </w:p>
    <w:p w:rsidR="008225DC" w:rsidRDefault="008225DC">
      <w:pPr>
        <w:widowControl w:val="0"/>
        <w:ind w:firstLine="567"/>
        <w:rPr>
          <w:sz w:val="16"/>
          <w:szCs w:val="16"/>
        </w:rPr>
      </w:pPr>
    </w:p>
    <w:p w:rsidR="008225DC" w:rsidRDefault="00A53707">
      <w:pPr>
        <w:widowControl w:val="0"/>
        <w:spacing w:line="240" w:lineRule="atLeast"/>
        <w:ind w:firstLine="567"/>
        <w:jc w:val="right"/>
      </w:pPr>
      <w:r>
        <w:rPr>
          <w:color w:val="000000"/>
        </w:rPr>
        <w:t xml:space="preserve"> «____» ______________20____г.                                Подпись_______________</w:t>
      </w:r>
    </w:p>
    <w:p w:rsidR="008225DC" w:rsidRDefault="008225DC">
      <w:pPr>
        <w:spacing w:line="240" w:lineRule="atLeast"/>
        <w:ind w:left="3528"/>
        <w:jc w:val="right"/>
        <w:rPr>
          <w:color w:val="000000"/>
        </w:rPr>
      </w:pPr>
    </w:p>
    <w:p w:rsidR="008225DC" w:rsidRDefault="008225DC">
      <w:pPr>
        <w:spacing w:line="240" w:lineRule="atLeast"/>
        <w:ind w:left="3528"/>
        <w:jc w:val="right"/>
        <w:rPr>
          <w:color w:val="000000"/>
        </w:rPr>
      </w:pPr>
    </w:p>
    <w:p w:rsidR="008225DC" w:rsidRDefault="008225DC">
      <w:pPr>
        <w:spacing w:line="240" w:lineRule="atLeast"/>
        <w:ind w:left="3528"/>
        <w:jc w:val="right"/>
        <w:rPr>
          <w:color w:val="000000"/>
        </w:rPr>
      </w:pPr>
    </w:p>
    <w:p w:rsidR="008225DC" w:rsidRDefault="008225DC">
      <w:pPr>
        <w:spacing w:line="240" w:lineRule="atLeast"/>
        <w:ind w:left="3528"/>
        <w:jc w:val="right"/>
        <w:rPr>
          <w:color w:val="000000"/>
        </w:rPr>
      </w:pPr>
    </w:p>
    <w:p w:rsidR="008225DC" w:rsidRDefault="008225DC">
      <w:pPr>
        <w:spacing w:line="240" w:lineRule="atLeast"/>
        <w:ind w:left="3528"/>
        <w:jc w:val="right"/>
        <w:rPr>
          <w:color w:val="000000"/>
        </w:rPr>
      </w:pPr>
    </w:p>
    <w:p w:rsidR="008225DC" w:rsidRDefault="008225DC">
      <w:pPr>
        <w:spacing w:line="240" w:lineRule="atLeast"/>
        <w:ind w:left="3528"/>
        <w:jc w:val="right"/>
        <w:rPr>
          <w:color w:val="000000"/>
        </w:rPr>
      </w:pPr>
    </w:p>
    <w:p w:rsidR="008225DC" w:rsidRDefault="008225DC">
      <w:pPr>
        <w:spacing w:line="240" w:lineRule="atLeast"/>
        <w:ind w:left="3528"/>
        <w:jc w:val="right"/>
        <w:rPr>
          <w:color w:val="000000"/>
        </w:rPr>
      </w:pPr>
    </w:p>
    <w:p w:rsidR="008225DC" w:rsidRDefault="008225DC">
      <w:pPr>
        <w:spacing w:line="240" w:lineRule="atLeast"/>
        <w:ind w:left="3528"/>
        <w:jc w:val="right"/>
        <w:rPr>
          <w:color w:val="000000"/>
        </w:rPr>
      </w:pPr>
    </w:p>
    <w:p w:rsidR="008225DC" w:rsidRDefault="008225DC">
      <w:pPr>
        <w:spacing w:line="240" w:lineRule="atLeast"/>
        <w:ind w:left="3528"/>
        <w:jc w:val="right"/>
        <w:rPr>
          <w:color w:val="000000"/>
        </w:rPr>
      </w:pPr>
    </w:p>
    <w:p w:rsidR="008225DC" w:rsidRDefault="008225DC">
      <w:pPr>
        <w:spacing w:line="240" w:lineRule="atLeast"/>
        <w:ind w:left="3528"/>
        <w:jc w:val="right"/>
        <w:rPr>
          <w:color w:val="000000"/>
        </w:rPr>
      </w:pPr>
    </w:p>
    <w:p w:rsidR="008225DC" w:rsidRDefault="00A53707">
      <w:pPr>
        <w:pageBreakBefore/>
        <w:autoSpaceDE w:val="0"/>
        <w:jc w:val="right"/>
      </w:pPr>
      <w:r>
        <w:rPr>
          <w:bCs/>
          <w:color w:val="000000"/>
        </w:rPr>
        <w:lastRenderedPageBreak/>
        <w:t>Приложение № 2</w:t>
      </w:r>
    </w:p>
    <w:p w:rsidR="008225DC" w:rsidRDefault="00A53707">
      <w:pPr>
        <w:widowControl w:val="0"/>
        <w:tabs>
          <w:tab w:val="left" w:pos="567"/>
        </w:tabs>
        <w:ind w:left="3969" w:firstLine="567"/>
        <w:jc w:val="right"/>
      </w:pPr>
      <w:r>
        <w:rPr>
          <w:color w:val="000000"/>
        </w:rPr>
        <w:t>к Административному регламенту</w:t>
      </w:r>
    </w:p>
    <w:p w:rsidR="008225DC" w:rsidRDefault="00A53707">
      <w:pPr>
        <w:widowControl w:val="0"/>
        <w:tabs>
          <w:tab w:val="left" w:pos="0"/>
        </w:tabs>
        <w:spacing w:line="240" w:lineRule="atLeast"/>
        <w:ind w:left="3969" w:right="-1" w:firstLine="567"/>
        <w:contextualSpacing/>
        <w:jc w:val="right"/>
      </w:pPr>
      <w:r>
        <w:rPr>
          <w:bCs/>
          <w:color w:val="000000"/>
        </w:rPr>
        <w:t>предоставлению муниципальной услуги</w:t>
      </w:r>
    </w:p>
    <w:p w:rsidR="008225DC" w:rsidRDefault="008225DC">
      <w:pPr>
        <w:widowControl w:val="0"/>
        <w:tabs>
          <w:tab w:val="left" w:pos="0"/>
        </w:tabs>
        <w:spacing w:line="240" w:lineRule="atLeast"/>
        <w:ind w:left="3969" w:right="-1" w:firstLine="567"/>
        <w:contextualSpacing/>
        <w:jc w:val="right"/>
        <w:rPr>
          <w:color w:val="000000"/>
        </w:rPr>
      </w:pPr>
    </w:p>
    <w:p w:rsidR="008225DC" w:rsidRDefault="00A43C58">
      <w:pPr>
        <w:jc w:val="center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-10795</wp:posOffset>
                </wp:positionV>
                <wp:extent cx="2878455" cy="1106805"/>
                <wp:effectExtent l="15875" t="17780" r="20320" b="1841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8455" cy="1106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5DC" w:rsidRDefault="008225DC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8225DC" w:rsidRDefault="00A53707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8225DC" w:rsidRDefault="00A53707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РЕСПУБЛИКА АДЫГЕЯ</w:t>
                            </w:r>
                          </w:p>
                          <w:p w:rsidR="008225DC" w:rsidRDefault="00A53707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8225DC" w:rsidRDefault="00A53707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ОБРАЗОВАНИЯ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«КРАСНОГВАРДЕЙСКИЙ РАЙОН»</w:t>
                            </w:r>
                          </w:p>
                          <w:p w:rsidR="008225DC" w:rsidRDefault="008225DC">
                            <w:pPr>
                              <w:jc w:val="center"/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-19pt;margin-top:-.85pt;width:226.65pt;height:87.1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" strokecolor="white" strokeweight="2pt">
                <v:textbox inset="1pt,1pt,1pt,1pt">
                  <w:txbxContent>
                    <w:p w:rsidR="008225DC" w:rsidRDefault="008225DC">
                      <w:pPr>
                        <w:jc w:val="center"/>
                        <w:rPr>
                          <w:rFonts w:ascii="Bookman Old Style" w:hAnsi="Bookman Old Style" w:cs="Bookman Old Style"/>
                          <w:b/>
                          <w:i/>
                          <w:sz w:val="6"/>
                        </w:rPr>
                      </w:pPr>
                    </w:p>
                    <w:p w:rsidR="008225DC" w:rsidRDefault="00A53707">
                      <w:pPr>
                        <w:jc w:val="center"/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8225DC" w:rsidRDefault="00A53707">
                      <w:pPr>
                        <w:jc w:val="center"/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РЕСПУБЛИКА АДЫГЕЯ</w:t>
                      </w:r>
                    </w:p>
                    <w:p w:rsidR="008225DC" w:rsidRDefault="00A53707">
                      <w:pPr>
                        <w:jc w:val="center"/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8225DC" w:rsidRDefault="00A53707">
                      <w:pPr>
                        <w:jc w:val="center"/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МУНИЦИПАЛЬНОГО ОБРАЗОВАНИЯ</w:t>
                      </w:r>
                      <w:r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>«КРАСНОГВАРДЕЙСКИЙ РАЙОН»</w:t>
                      </w:r>
                    </w:p>
                    <w:p w:rsidR="008225DC" w:rsidRDefault="008225DC">
                      <w:pPr>
                        <w:jc w:val="center"/>
                        <w:rPr>
                          <w:b/>
                          <w:i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>
                <wp:simplePos x="0" y="0"/>
                <wp:positionH relativeFrom="column">
                  <wp:posOffset>3734435</wp:posOffset>
                </wp:positionH>
                <wp:positionV relativeFrom="paragraph">
                  <wp:posOffset>-15240</wp:posOffset>
                </wp:positionV>
                <wp:extent cx="2991485" cy="1111250"/>
                <wp:effectExtent l="19685" t="13335" r="17780" b="1841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485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5DC" w:rsidRDefault="00A53707">
                            <w:pPr>
                              <w:pStyle w:val="aff2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8225DC" w:rsidRDefault="00A53707">
                            <w:pPr>
                              <w:pStyle w:val="aff2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8225DC" w:rsidRDefault="00A53707">
                            <w:pPr>
                              <w:ind w:left="-180"/>
                              <w:jc w:val="center"/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МУНИЦИПАЛЬНЭ ГЪЭПСЫК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Э ЗИ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ЭУ</w:t>
                            </w:r>
                          </w:p>
                          <w:p w:rsidR="008225DC" w:rsidRDefault="00A53707">
                            <w:pPr>
                              <w:ind w:left="-180"/>
                              <w:jc w:val="center"/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8225DC" w:rsidRDefault="00A53707">
                            <w:pPr>
                              <w:ind w:left="-180"/>
                              <w:jc w:val="center"/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8225DC" w:rsidRDefault="008225DC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color w:val="800080"/>
                                <w:sz w:val="23"/>
                                <w:szCs w:val="23"/>
                              </w:rPr>
                            </w:pPr>
                          </w:p>
                          <w:p w:rsidR="008225DC" w:rsidRDefault="008225DC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color w:val="800080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294.05pt;margin-top:-1.2pt;width:235.55pt;height:87.5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" strokecolor="white" strokeweight="2pt">
                <v:textbox inset="1pt,1pt,1pt,1pt">
                  <w:txbxContent>
                    <w:p w:rsidR="008225DC" w:rsidRDefault="00A53707">
                      <w:pPr>
                        <w:pStyle w:val="aff2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8225DC" w:rsidRDefault="00A53707">
                      <w:pPr>
                        <w:pStyle w:val="aff2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8225DC" w:rsidRDefault="00A53707">
                      <w:pPr>
                        <w:ind w:left="-180"/>
                        <w:jc w:val="center"/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 МУНИЦИПАЛЬНЭ ГЪЭПСЫК</w:t>
                      </w:r>
                      <w:r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>Э ЗИ</w:t>
                      </w:r>
                      <w:r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>ЭУ</w:t>
                      </w:r>
                    </w:p>
                    <w:p w:rsidR="008225DC" w:rsidRDefault="00A53707">
                      <w:pPr>
                        <w:ind w:left="-180"/>
                        <w:jc w:val="center"/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8225DC" w:rsidRDefault="00A53707">
                      <w:pPr>
                        <w:ind w:left="-180"/>
                        <w:jc w:val="center"/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8225DC" w:rsidRDefault="008225DC">
                      <w:pPr>
                        <w:jc w:val="center"/>
                        <w:rPr>
                          <w:rFonts w:ascii="Bookman Old Style" w:hAnsi="Bookman Old Style" w:cs="Bookman Old Style"/>
                          <w:b/>
                          <w:color w:val="800080"/>
                          <w:sz w:val="23"/>
                          <w:szCs w:val="23"/>
                        </w:rPr>
                      </w:pPr>
                    </w:p>
                    <w:p w:rsidR="008225DC" w:rsidRDefault="008225DC">
                      <w:pPr>
                        <w:jc w:val="center"/>
                        <w:rPr>
                          <w:rFonts w:ascii="Bookman Old Style" w:hAnsi="Bookman Old Style" w:cs="Bookman Old Style"/>
                          <w:b/>
                          <w:color w:val="800080"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szCs w:val="22"/>
          <w:lang w:eastAsia="ru-RU"/>
        </w:rPr>
        <w:drawing>
          <wp:inline distT="0" distB="0" distL="0" distR="0">
            <wp:extent cx="764540" cy="89408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5" t="-107" r="-125" b="-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94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5DC" w:rsidRDefault="008225DC">
      <w:pPr>
        <w:jc w:val="center"/>
        <w:rPr>
          <w:sz w:val="18"/>
        </w:rPr>
      </w:pPr>
    </w:p>
    <w:p w:rsidR="008225DC" w:rsidRPr="00A43C58" w:rsidRDefault="008225DC">
      <w:pPr>
        <w:keepNext/>
        <w:jc w:val="center"/>
        <w:rPr>
          <w:rFonts w:ascii="Arial" w:hAnsi="Arial" w:cs="Arial"/>
          <w:b/>
          <w:i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225DC" w:rsidRDefault="00A53707">
      <w:pPr>
        <w:keepNext/>
        <w:jc w:val="center"/>
      </w:pPr>
      <w:r w:rsidRPr="00A43C58">
        <w:rPr>
          <w:rFonts w:ascii="Arial" w:hAnsi="Arial" w:cs="Arial"/>
          <w:b/>
          <w:i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 А С П О Р Я Ж Е Н И Е     </w:t>
      </w:r>
    </w:p>
    <w:p w:rsidR="008225DC" w:rsidRDefault="00A53707">
      <w:pPr>
        <w:keepNext/>
        <w:jc w:val="center"/>
      </w:pPr>
      <w:r w:rsidRPr="00A43C58">
        <w:rPr>
          <w:rFonts w:ascii="Arial" w:hAnsi="Arial" w:cs="Arial"/>
          <w:b/>
          <w:i/>
          <w:color w:val="00000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МУНИЦИПАЛЬНОГО  ОБРАЗОВАНИЯ</w:t>
      </w:r>
    </w:p>
    <w:p w:rsidR="008225DC" w:rsidRDefault="00A53707">
      <w:pPr>
        <w:keepNext/>
        <w:jc w:val="center"/>
      </w:pPr>
      <w:r w:rsidRPr="00A43C58">
        <w:rPr>
          <w:rFonts w:ascii="Arial" w:eastAsia="Arial" w:hAnsi="Arial" w:cs="Arial"/>
          <w:b/>
          <w:i/>
          <w:color w:val="00000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43C58">
        <w:rPr>
          <w:rFonts w:ascii="Arial" w:hAnsi="Arial" w:cs="Arial"/>
          <w:b/>
          <w:i/>
          <w:color w:val="00000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«КРАСНОГВАРДЕЙСКИЙ РАЙОН»</w:t>
      </w:r>
    </w:p>
    <w:p w:rsidR="008225DC" w:rsidRPr="00A43C58" w:rsidRDefault="00A43C58">
      <w:pPr>
        <w:jc w:val="center"/>
        <w:rPr>
          <w:rFonts w:ascii="Arial" w:hAnsi="Arial" w:cs="Arial"/>
          <w:b/>
          <w:i/>
          <w:color w:val="FF000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32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" strokeweight="2.12mm">
                <v:stroke joinstyle="miter" endcap="square"/>
              </v:line>
            </w:pict>
          </mc:Fallback>
        </mc:AlternateContent>
      </w:r>
    </w:p>
    <w:p w:rsidR="008225DC" w:rsidRPr="00A43C58" w:rsidRDefault="008225DC">
      <w:pPr>
        <w:keepNext/>
        <w:rPr>
          <w:rFonts w:ascii="Book Antiqua" w:hAnsi="Book Antiqua" w:cs="Book Antiqua"/>
          <w:b/>
          <w:i/>
          <w:color w:val="FF0000"/>
          <w:sz w:val="8"/>
          <w:szCs w:val="20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225DC" w:rsidRDefault="00A53707">
      <w:pPr>
        <w:keepNext/>
      </w:pPr>
      <w:r>
        <w:rPr>
          <w:rFonts w:ascii="Century Schoolbook" w:hAnsi="Century Schoolbook" w:cs="Century Schoolbook"/>
          <w:b/>
          <w:i/>
          <w:u w:val="single"/>
        </w:rPr>
        <w:t>01.01.2022 г.  № 1</w:t>
      </w:r>
    </w:p>
    <w:p w:rsidR="008225DC" w:rsidRDefault="00A53707">
      <w:pPr>
        <w:keepNext/>
      </w:pPr>
      <w:r>
        <w:rPr>
          <w:b/>
          <w:i/>
        </w:rPr>
        <w:t>с. Красногвардейское</w:t>
      </w:r>
    </w:p>
    <w:p w:rsidR="008225DC" w:rsidRDefault="008225DC">
      <w:pPr>
        <w:autoSpaceDE w:val="0"/>
        <w:rPr>
          <w:b/>
          <w:bCs/>
          <w:i/>
          <w:color w:val="000000"/>
        </w:rPr>
      </w:pPr>
    </w:p>
    <w:p w:rsidR="008225DC" w:rsidRDefault="00A53707">
      <w:pPr>
        <w:autoSpaceDE w:val="0"/>
        <w:jc w:val="both"/>
      </w:pPr>
      <w:r>
        <w:rPr>
          <w:b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01:01:1111111:1</w:t>
      </w:r>
    </w:p>
    <w:p w:rsidR="008225DC" w:rsidRDefault="008225DC">
      <w:pPr>
        <w:autoSpaceDE w:val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225DC" w:rsidRDefault="00A53707">
      <w:pPr>
        <w:shd w:val="clear" w:color="auto" w:fill="FFFFFF"/>
        <w:autoSpaceDE w:val="0"/>
        <w:ind w:firstLine="709"/>
        <w:jc w:val="both"/>
      </w:pPr>
      <w:r>
        <w:rPr>
          <w:color w:val="000000"/>
          <w:sz w:val="28"/>
          <w:szCs w:val="28"/>
          <w:lang w:eastAsia="en-US"/>
        </w:rPr>
        <w:t>На основании письма</w:t>
      </w:r>
      <w:r>
        <w:t xml:space="preserve"> </w:t>
      </w:r>
      <w:r>
        <w:rPr>
          <w:color w:val="000000"/>
          <w:sz w:val="28"/>
          <w:szCs w:val="28"/>
          <w:lang w:eastAsia="en-US"/>
        </w:rPr>
        <w:t>отдела земельно-имущественных отношений администрации МО «Красногвардейский район» обратившегося в рабочую группу по проведению публичных слушаний по вопросам градостроительства на территориях поселений, входящих в состав МО «Красногвардейский район», протокола и заключения  от 29.12.2021г. о результатах публичных слушаний по предоставлению разрешения на условно разрешенный вид использования земельного участка с кадастровым номером 01:01:1111111:1, опубликованного в газете «Дружба» от 30.12.2021г. № 100, руководствуясь ст. 39 Градостроительного кодекса Российской Федерации, Положением о порядке организации и проведения публичных слушаний по вопросам градостроительной деятельности в муниципальном образовании «Красногвардейский район», утвержденным Решением Совета народных депутатов муниципального образования «Красногвардейский район» от 27.05.2022г. № 273,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распоряжением администрации муниципального образования «Красногвардейский район» от 24.09.2021 г. № 274-р «О создании рабочей группы по проведению публичных слушаний по вопросам градостроительства на территориях поселений, входящих в состав МО «Красногвардейский район»,  Уставом МО «Красногвардейский район»</w:t>
      </w:r>
    </w:p>
    <w:p w:rsidR="008225DC" w:rsidRDefault="008225DC">
      <w:pPr>
        <w:shd w:val="clear" w:color="auto" w:fill="FFFFFF"/>
        <w:autoSpaceDE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225DC" w:rsidRDefault="00A53707">
      <w:pPr>
        <w:autoSpaceDE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1. 1.</w:t>
      </w:r>
      <w:r>
        <w:rPr>
          <w:rFonts w:eastAsia="Calibri"/>
          <w:sz w:val="28"/>
          <w:szCs w:val="28"/>
          <w:lang w:eastAsia="en-US"/>
        </w:rPr>
        <w:tab/>
        <w:t>Предоставить отделу земельно-имущественных отношений администрации МО «Красногвардейский район» разрешение на условно разрешенные виды «(3.3) Бытовое обслуживание» использования земельного участка по адресу: п. Водный, ул. Ныряльщика, 1 – для использования под размещение нежилого здания (баня).</w:t>
      </w:r>
    </w:p>
    <w:p w:rsidR="008225DC" w:rsidRDefault="00A53707">
      <w:pPr>
        <w:autoSpaceDE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lastRenderedPageBreak/>
        <w:t xml:space="preserve">Согласно Правилам землепользования и застройки муниципального образования «Хатукайское сельское поселение» утвержденным Решением Совета народных депутатов муниципального образования «Красногвардейский район» от 28.08.2020г. № 144, земельный участок по ул. Ныряльщика, 1, п. Водный находится в зоне застройки индивидуальными жилыми домами. (Ж-1).  </w:t>
      </w:r>
    </w:p>
    <w:p w:rsidR="008225DC" w:rsidRDefault="00A53707">
      <w:pPr>
        <w:autoSpaceDE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2. Отделу архитектуры и градостроительства администрации МО «Красногвардейский район» внести соответствующее изменение в информационную систему обеспечения градостроительной деятельности МО «Красногвардейский район».</w:t>
      </w:r>
    </w:p>
    <w:p w:rsidR="008225DC" w:rsidRDefault="00A53707">
      <w:pPr>
        <w:autoSpaceDE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3. Опубликовать настоящее распоряжение в газете «Дружба» и разместить на официальном сайте ОМСУ МО «Красногвардейский район» в сети «Интернет».</w:t>
      </w:r>
    </w:p>
    <w:p w:rsidR="008225DC" w:rsidRDefault="00A53707">
      <w:pPr>
        <w:autoSpaceDE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4. Контроль за исполнением данного распоряжения возложить на отдел архитектуры и градостроительства администрации МО «Красногвардейский район».</w:t>
      </w:r>
    </w:p>
    <w:p w:rsidR="008225DC" w:rsidRDefault="00A53707">
      <w:pPr>
        <w:autoSpaceDE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5. Настоящее распоряжение вступает в силу с момента его подписания.</w:t>
      </w:r>
    </w:p>
    <w:p w:rsidR="008225DC" w:rsidRDefault="008225DC">
      <w:pPr>
        <w:ind w:right="-483"/>
        <w:jc w:val="both"/>
        <w:rPr>
          <w:rFonts w:eastAsia="Calibri"/>
          <w:sz w:val="28"/>
          <w:szCs w:val="28"/>
          <w:lang w:eastAsia="en-US"/>
        </w:rPr>
      </w:pPr>
    </w:p>
    <w:p w:rsidR="008225DC" w:rsidRDefault="008225DC">
      <w:pPr>
        <w:ind w:right="-483"/>
        <w:jc w:val="both"/>
        <w:rPr>
          <w:rFonts w:eastAsia="Calibri"/>
          <w:sz w:val="28"/>
          <w:szCs w:val="28"/>
          <w:lang w:eastAsia="en-US"/>
        </w:rPr>
      </w:pPr>
    </w:p>
    <w:p w:rsidR="008225DC" w:rsidRDefault="00A53707">
      <w:pPr>
        <w:autoSpaceDE w:val="0"/>
        <w:jc w:val="both"/>
      </w:pPr>
      <w:r>
        <w:rPr>
          <w:sz w:val="28"/>
          <w:szCs w:val="28"/>
        </w:rPr>
        <w:t>Глава МО «Красногвардейский   район»</w:t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  <w:t xml:space="preserve">                                      Ф.И.О.</w:t>
      </w:r>
    </w:p>
    <w:p w:rsidR="008225DC" w:rsidRDefault="008225DC">
      <w:pPr>
        <w:tabs>
          <w:tab w:val="left" w:pos="9071"/>
        </w:tabs>
        <w:autoSpaceDE w:val="0"/>
        <w:spacing w:line="240" w:lineRule="atLeast"/>
        <w:ind w:left="2977"/>
        <w:jc w:val="both"/>
        <w:rPr>
          <w:color w:val="000000"/>
          <w:sz w:val="28"/>
          <w:szCs w:val="28"/>
          <w:lang w:eastAsia="ru-RU"/>
        </w:rPr>
      </w:pPr>
    </w:p>
    <w:p w:rsidR="008225DC" w:rsidRDefault="008225DC">
      <w:pPr>
        <w:tabs>
          <w:tab w:val="left" w:pos="9071"/>
        </w:tabs>
        <w:spacing w:line="240" w:lineRule="atLeast"/>
        <w:ind w:left="2977"/>
        <w:rPr>
          <w:color w:val="000000"/>
          <w:sz w:val="28"/>
          <w:szCs w:val="28"/>
          <w:lang w:eastAsia="ru-RU"/>
        </w:rPr>
      </w:pPr>
    </w:p>
    <w:p w:rsidR="008225DC" w:rsidRDefault="008225DC">
      <w:pPr>
        <w:tabs>
          <w:tab w:val="left" w:pos="9071"/>
        </w:tabs>
        <w:spacing w:line="240" w:lineRule="atLeast"/>
        <w:ind w:left="2977"/>
        <w:rPr>
          <w:color w:val="000000"/>
          <w:sz w:val="28"/>
          <w:szCs w:val="28"/>
          <w:lang w:eastAsia="ru-RU"/>
        </w:rPr>
      </w:pPr>
    </w:p>
    <w:p w:rsidR="008225DC" w:rsidRDefault="008225DC">
      <w:pPr>
        <w:tabs>
          <w:tab w:val="left" w:pos="9071"/>
        </w:tabs>
        <w:spacing w:line="240" w:lineRule="atLeast"/>
        <w:ind w:left="2977"/>
        <w:rPr>
          <w:color w:val="000000"/>
          <w:sz w:val="28"/>
          <w:szCs w:val="28"/>
          <w:lang w:eastAsia="ru-RU"/>
        </w:rPr>
      </w:pPr>
    </w:p>
    <w:p w:rsidR="008225DC" w:rsidRDefault="008225DC">
      <w:pPr>
        <w:tabs>
          <w:tab w:val="left" w:pos="9071"/>
        </w:tabs>
        <w:spacing w:line="240" w:lineRule="atLeast"/>
        <w:ind w:left="2977"/>
        <w:rPr>
          <w:color w:val="000000"/>
          <w:sz w:val="28"/>
          <w:szCs w:val="28"/>
          <w:lang w:eastAsia="ru-RU"/>
        </w:rPr>
      </w:pPr>
    </w:p>
    <w:p w:rsidR="008225DC" w:rsidRDefault="008225DC">
      <w:pPr>
        <w:tabs>
          <w:tab w:val="left" w:pos="9071"/>
        </w:tabs>
        <w:spacing w:line="240" w:lineRule="atLeast"/>
        <w:ind w:left="2977"/>
        <w:rPr>
          <w:color w:val="000000"/>
          <w:sz w:val="28"/>
          <w:szCs w:val="28"/>
          <w:lang w:eastAsia="ru-RU"/>
        </w:rPr>
      </w:pPr>
    </w:p>
    <w:p w:rsidR="008225DC" w:rsidRDefault="008225DC">
      <w:pPr>
        <w:tabs>
          <w:tab w:val="left" w:pos="9071"/>
        </w:tabs>
        <w:spacing w:line="240" w:lineRule="atLeast"/>
        <w:ind w:left="2977"/>
        <w:rPr>
          <w:color w:val="000000"/>
          <w:sz w:val="28"/>
          <w:szCs w:val="28"/>
          <w:lang w:eastAsia="ru-RU"/>
        </w:rPr>
      </w:pPr>
    </w:p>
    <w:p w:rsidR="008225DC" w:rsidRDefault="008225DC">
      <w:pPr>
        <w:tabs>
          <w:tab w:val="left" w:pos="9071"/>
        </w:tabs>
        <w:spacing w:line="240" w:lineRule="atLeast"/>
        <w:ind w:left="2977"/>
        <w:rPr>
          <w:color w:val="000000"/>
        </w:rPr>
      </w:pPr>
    </w:p>
    <w:p w:rsidR="008225DC" w:rsidRDefault="008225DC">
      <w:pPr>
        <w:tabs>
          <w:tab w:val="left" w:pos="9071"/>
        </w:tabs>
        <w:spacing w:line="240" w:lineRule="atLeast"/>
        <w:ind w:left="2977"/>
        <w:rPr>
          <w:color w:val="000000"/>
        </w:rPr>
      </w:pPr>
    </w:p>
    <w:p w:rsidR="008225DC" w:rsidRDefault="008225DC">
      <w:pPr>
        <w:tabs>
          <w:tab w:val="left" w:pos="9071"/>
        </w:tabs>
        <w:spacing w:line="240" w:lineRule="atLeast"/>
        <w:ind w:left="2977"/>
        <w:rPr>
          <w:color w:val="000000"/>
        </w:rPr>
      </w:pPr>
    </w:p>
    <w:p w:rsidR="008225DC" w:rsidRDefault="008225DC">
      <w:pPr>
        <w:tabs>
          <w:tab w:val="left" w:pos="9071"/>
        </w:tabs>
        <w:spacing w:line="240" w:lineRule="atLeast"/>
        <w:ind w:left="2977"/>
        <w:rPr>
          <w:color w:val="000000"/>
        </w:rPr>
      </w:pPr>
    </w:p>
    <w:p w:rsidR="008225DC" w:rsidRDefault="008225DC">
      <w:pPr>
        <w:tabs>
          <w:tab w:val="left" w:pos="9071"/>
        </w:tabs>
        <w:spacing w:line="240" w:lineRule="atLeast"/>
        <w:ind w:left="2977"/>
        <w:rPr>
          <w:color w:val="000000"/>
        </w:rPr>
      </w:pPr>
    </w:p>
    <w:p w:rsidR="008225DC" w:rsidRDefault="008225DC">
      <w:pPr>
        <w:tabs>
          <w:tab w:val="left" w:pos="9071"/>
        </w:tabs>
        <w:spacing w:line="240" w:lineRule="atLeast"/>
        <w:ind w:left="2977"/>
        <w:rPr>
          <w:color w:val="000000"/>
        </w:rPr>
      </w:pPr>
    </w:p>
    <w:p w:rsidR="008225DC" w:rsidRDefault="008225DC">
      <w:pPr>
        <w:tabs>
          <w:tab w:val="left" w:pos="9071"/>
        </w:tabs>
        <w:spacing w:line="240" w:lineRule="atLeast"/>
        <w:ind w:left="2977"/>
        <w:rPr>
          <w:color w:val="000000"/>
        </w:rPr>
      </w:pPr>
    </w:p>
    <w:p w:rsidR="008225DC" w:rsidRDefault="008225DC">
      <w:pPr>
        <w:tabs>
          <w:tab w:val="left" w:pos="9071"/>
        </w:tabs>
        <w:spacing w:line="240" w:lineRule="atLeast"/>
        <w:ind w:left="2977"/>
        <w:rPr>
          <w:color w:val="000000"/>
        </w:rPr>
      </w:pPr>
    </w:p>
    <w:p w:rsidR="008225DC" w:rsidRDefault="008225DC">
      <w:pPr>
        <w:tabs>
          <w:tab w:val="left" w:pos="9071"/>
        </w:tabs>
        <w:spacing w:line="240" w:lineRule="atLeast"/>
        <w:ind w:left="2977"/>
        <w:rPr>
          <w:color w:val="000000"/>
        </w:rPr>
      </w:pPr>
    </w:p>
    <w:p w:rsidR="008225DC" w:rsidRDefault="008225DC">
      <w:pPr>
        <w:tabs>
          <w:tab w:val="left" w:pos="9071"/>
        </w:tabs>
        <w:spacing w:line="240" w:lineRule="atLeast"/>
        <w:ind w:left="2977"/>
        <w:rPr>
          <w:color w:val="000000"/>
        </w:rPr>
      </w:pPr>
    </w:p>
    <w:p w:rsidR="008225DC" w:rsidRDefault="008225DC">
      <w:pPr>
        <w:tabs>
          <w:tab w:val="left" w:pos="9071"/>
        </w:tabs>
        <w:spacing w:line="240" w:lineRule="atLeast"/>
        <w:ind w:left="2977"/>
        <w:rPr>
          <w:color w:val="000000"/>
        </w:rPr>
      </w:pPr>
    </w:p>
    <w:p w:rsidR="008225DC" w:rsidRDefault="008225DC">
      <w:pPr>
        <w:tabs>
          <w:tab w:val="left" w:pos="9071"/>
        </w:tabs>
        <w:spacing w:line="240" w:lineRule="atLeast"/>
        <w:ind w:left="2977"/>
        <w:rPr>
          <w:color w:val="000000"/>
        </w:rPr>
      </w:pPr>
    </w:p>
    <w:p w:rsidR="008225DC" w:rsidRDefault="008225DC">
      <w:pPr>
        <w:tabs>
          <w:tab w:val="left" w:pos="9071"/>
        </w:tabs>
        <w:spacing w:line="240" w:lineRule="atLeast"/>
        <w:ind w:left="2977"/>
        <w:rPr>
          <w:color w:val="000000"/>
        </w:rPr>
      </w:pPr>
    </w:p>
    <w:p w:rsidR="008225DC" w:rsidRDefault="008225DC">
      <w:pPr>
        <w:tabs>
          <w:tab w:val="left" w:pos="9071"/>
        </w:tabs>
        <w:spacing w:line="240" w:lineRule="atLeast"/>
        <w:ind w:left="2977"/>
        <w:rPr>
          <w:color w:val="000000"/>
        </w:rPr>
      </w:pPr>
    </w:p>
    <w:p w:rsidR="008225DC" w:rsidRDefault="008225DC">
      <w:pPr>
        <w:tabs>
          <w:tab w:val="left" w:pos="9071"/>
        </w:tabs>
        <w:spacing w:line="240" w:lineRule="atLeast"/>
        <w:ind w:left="2977"/>
        <w:rPr>
          <w:color w:val="000000"/>
        </w:rPr>
      </w:pPr>
    </w:p>
    <w:p w:rsidR="008225DC" w:rsidRDefault="008225DC">
      <w:pPr>
        <w:tabs>
          <w:tab w:val="left" w:pos="9071"/>
        </w:tabs>
        <w:spacing w:line="240" w:lineRule="atLeast"/>
        <w:ind w:left="2977"/>
        <w:rPr>
          <w:color w:val="000000"/>
        </w:rPr>
      </w:pPr>
    </w:p>
    <w:p w:rsidR="008225DC" w:rsidRDefault="008225DC">
      <w:pPr>
        <w:tabs>
          <w:tab w:val="left" w:pos="9071"/>
        </w:tabs>
        <w:spacing w:line="240" w:lineRule="atLeast"/>
        <w:ind w:left="2977"/>
        <w:rPr>
          <w:color w:val="000000"/>
        </w:rPr>
      </w:pPr>
    </w:p>
    <w:p w:rsidR="008225DC" w:rsidRDefault="008225DC">
      <w:pPr>
        <w:tabs>
          <w:tab w:val="left" w:pos="9071"/>
        </w:tabs>
        <w:spacing w:line="240" w:lineRule="atLeast"/>
        <w:ind w:left="2977"/>
        <w:rPr>
          <w:color w:val="000000"/>
        </w:rPr>
      </w:pPr>
    </w:p>
    <w:p w:rsidR="008225DC" w:rsidRDefault="008225DC">
      <w:pPr>
        <w:tabs>
          <w:tab w:val="left" w:pos="9071"/>
        </w:tabs>
        <w:spacing w:line="240" w:lineRule="atLeast"/>
        <w:ind w:left="2977"/>
        <w:rPr>
          <w:color w:val="000000"/>
        </w:rPr>
      </w:pPr>
    </w:p>
    <w:p w:rsidR="008225DC" w:rsidRDefault="008225DC">
      <w:pPr>
        <w:tabs>
          <w:tab w:val="left" w:pos="9071"/>
        </w:tabs>
        <w:spacing w:line="240" w:lineRule="atLeast"/>
        <w:ind w:left="2977"/>
        <w:rPr>
          <w:color w:val="000000"/>
        </w:rPr>
      </w:pPr>
    </w:p>
    <w:p w:rsidR="008225DC" w:rsidRDefault="008225DC">
      <w:pPr>
        <w:tabs>
          <w:tab w:val="left" w:pos="9071"/>
        </w:tabs>
        <w:spacing w:line="240" w:lineRule="atLeast"/>
        <w:ind w:left="2977"/>
        <w:rPr>
          <w:color w:val="000000"/>
        </w:rPr>
      </w:pPr>
    </w:p>
    <w:p w:rsidR="008225DC" w:rsidRDefault="008225DC">
      <w:pPr>
        <w:tabs>
          <w:tab w:val="left" w:pos="9071"/>
        </w:tabs>
        <w:spacing w:line="240" w:lineRule="atLeast"/>
        <w:ind w:left="2977"/>
        <w:rPr>
          <w:color w:val="000000"/>
        </w:rPr>
      </w:pPr>
    </w:p>
    <w:p w:rsidR="008225DC" w:rsidRDefault="008225DC">
      <w:pPr>
        <w:tabs>
          <w:tab w:val="left" w:pos="9071"/>
        </w:tabs>
        <w:spacing w:line="240" w:lineRule="atLeast"/>
        <w:ind w:left="2977"/>
        <w:rPr>
          <w:color w:val="000000"/>
        </w:rPr>
      </w:pPr>
    </w:p>
    <w:p w:rsidR="008225DC" w:rsidRDefault="008225DC">
      <w:pPr>
        <w:autoSpaceDE w:val="0"/>
        <w:jc w:val="right"/>
        <w:rPr>
          <w:bCs/>
          <w:color w:val="000000"/>
        </w:rPr>
      </w:pPr>
    </w:p>
    <w:p w:rsidR="008225DC" w:rsidRDefault="008225DC">
      <w:pPr>
        <w:autoSpaceDE w:val="0"/>
        <w:jc w:val="right"/>
        <w:rPr>
          <w:bCs/>
          <w:color w:val="000000"/>
        </w:rPr>
      </w:pPr>
    </w:p>
    <w:p w:rsidR="008225DC" w:rsidRDefault="00A53707">
      <w:pPr>
        <w:autoSpaceDE w:val="0"/>
        <w:jc w:val="right"/>
      </w:pPr>
      <w:r>
        <w:rPr>
          <w:bCs/>
          <w:color w:val="000000"/>
        </w:rPr>
        <w:t>Приложение № 3</w:t>
      </w:r>
    </w:p>
    <w:p w:rsidR="008225DC" w:rsidRDefault="00A53707">
      <w:pPr>
        <w:widowControl w:val="0"/>
        <w:tabs>
          <w:tab w:val="left" w:pos="567"/>
        </w:tabs>
        <w:ind w:left="3969" w:firstLine="567"/>
        <w:jc w:val="right"/>
      </w:pPr>
      <w:r>
        <w:rPr>
          <w:color w:val="000000"/>
        </w:rPr>
        <w:t>к Административному регламенту</w:t>
      </w:r>
    </w:p>
    <w:p w:rsidR="008225DC" w:rsidRDefault="00A53707">
      <w:pPr>
        <w:widowControl w:val="0"/>
        <w:tabs>
          <w:tab w:val="left" w:pos="0"/>
        </w:tabs>
        <w:spacing w:line="240" w:lineRule="atLeast"/>
        <w:ind w:left="3969" w:right="-1" w:firstLine="567"/>
        <w:contextualSpacing/>
        <w:jc w:val="right"/>
      </w:pPr>
      <w:r>
        <w:rPr>
          <w:bCs/>
          <w:color w:val="000000"/>
        </w:rPr>
        <w:t>по предоставлению муниципальной услуги</w:t>
      </w:r>
    </w:p>
    <w:p w:rsidR="008225DC" w:rsidRDefault="008225DC">
      <w:pPr>
        <w:tabs>
          <w:tab w:val="left" w:pos="7920"/>
        </w:tabs>
        <w:spacing w:line="240" w:lineRule="atLeast"/>
        <w:ind w:left="3969" w:right="113" w:firstLine="737"/>
        <w:contextualSpacing/>
        <w:jc w:val="right"/>
        <w:rPr>
          <w:bCs/>
          <w:color w:val="000000"/>
        </w:rPr>
      </w:pPr>
    </w:p>
    <w:p w:rsidR="008225DC" w:rsidRDefault="00A53707">
      <w:pPr>
        <w:tabs>
          <w:tab w:val="left" w:pos="7920"/>
        </w:tabs>
        <w:spacing w:line="240" w:lineRule="atLeast"/>
        <w:ind w:left="3969" w:right="113" w:firstLine="737"/>
        <w:contextualSpacing/>
        <w:jc w:val="right"/>
      </w:pPr>
      <w:r>
        <w:rPr>
          <w:bCs/>
          <w:color w:val="000000"/>
        </w:rPr>
        <w:t>ФОРМА</w:t>
      </w:r>
    </w:p>
    <w:p w:rsidR="008225DC" w:rsidRDefault="008225DC">
      <w:pPr>
        <w:tabs>
          <w:tab w:val="left" w:pos="9071"/>
        </w:tabs>
        <w:spacing w:line="240" w:lineRule="atLeast"/>
        <w:ind w:left="2977"/>
        <w:rPr>
          <w:color w:val="000000"/>
        </w:rPr>
      </w:pPr>
    </w:p>
    <w:p w:rsidR="008225DC" w:rsidRDefault="00A53707">
      <w:pPr>
        <w:tabs>
          <w:tab w:val="left" w:pos="9071"/>
        </w:tabs>
        <w:spacing w:line="240" w:lineRule="atLeast"/>
        <w:ind w:left="2977"/>
      </w:pPr>
      <w:r>
        <w:rPr>
          <w:color w:val="000000"/>
        </w:rPr>
        <w:t>Кому _____________________________________________________</w:t>
      </w:r>
    </w:p>
    <w:p w:rsidR="008225DC" w:rsidRDefault="00A53707">
      <w:pPr>
        <w:spacing w:line="240" w:lineRule="atLeast"/>
        <w:ind w:left="3686"/>
        <w:jc w:val="center"/>
      </w:pPr>
      <w:r>
        <w:rPr>
          <w:color w:val="000000"/>
          <w:sz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 для физического лица, полное наименование застройщика, ИНН*, ОГРН - для юридического лица</w:t>
      </w:r>
    </w:p>
    <w:p w:rsidR="008225DC" w:rsidRDefault="00A53707">
      <w:pPr>
        <w:spacing w:line="240" w:lineRule="atLeast"/>
        <w:ind w:left="2977"/>
      </w:pPr>
      <w:r>
        <w:rPr>
          <w:color w:val="000000"/>
        </w:rPr>
        <w:t>_________________________________________________________</w:t>
      </w:r>
    </w:p>
    <w:p w:rsidR="008225DC" w:rsidRDefault="00A53707">
      <w:pPr>
        <w:spacing w:line="240" w:lineRule="atLeast"/>
        <w:ind w:left="2977"/>
        <w:jc w:val="center"/>
      </w:pPr>
      <w:r>
        <w:rPr>
          <w:color w:val="000000"/>
          <w:sz w:val="20"/>
        </w:rPr>
        <w:t>почтовый индекс и адрес, телефон, адрес электронной почты застройщика)</w:t>
      </w:r>
    </w:p>
    <w:p w:rsidR="008225DC" w:rsidRDefault="008225DC">
      <w:pPr>
        <w:spacing w:line="240" w:lineRule="atLeast"/>
        <w:ind w:left="2977"/>
        <w:jc w:val="center"/>
        <w:rPr>
          <w:color w:val="000000"/>
          <w:sz w:val="20"/>
        </w:rPr>
      </w:pPr>
    </w:p>
    <w:p w:rsidR="008225DC" w:rsidRDefault="008225DC">
      <w:pPr>
        <w:rPr>
          <w:color w:val="000000"/>
          <w:sz w:val="20"/>
        </w:rPr>
      </w:pPr>
    </w:p>
    <w:p w:rsidR="008225DC" w:rsidRDefault="008225DC">
      <w:pPr>
        <w:rPr>
          <w:color w:val="000000"/>
          <w:sz w:val="20"/>
        </w:rPr>
      </w:pPr>
    </w:p>
    <w:p w:rsidR="008225DC" w:rsidRDefault="00A53707">
      <w:pPr>
        <w:spacing w:line="240" w:lineRule="atLeast"/>
        <w:jc w:val="center"/>
      </w:pPr>
      <w:r>
        <w:rPr>
          <w:b/>
          <w:color w:val="000000"/>
        </w:rPr>
        <w:t>Р Е Ш Е Н И Е</w:t>
      </w:r>
    </w:p>
    <w:p w:rsidR="008225DC" w:rsidRDefault="008225DC">
      <w:pPr>
        <w:spacing w:line="120" w:lineRule="exact"/>
        <w:jc w:val="center"/>
        <w:rPr>
          <w:b/>
          <w:color w:val="000000"/>
        </w:rPr>
      </w:pPr>
    </w:p>
    <w:p w:rsidR="008225DC" w:rsidRDefault="00A53707">
      <w:pPr>
        <w:spacing w:line="240" w:lineRule="atLeast"/>
        <w:jc w:val="center"/>
      </w:pPr>
      <w:r>
        <w:rPr>
          <w:b/>
          <w:color w:val="000000"/>
        </w:rPr>
        <w:t xml:space="preserve">об отказе в приеме документов </w:t>
      </w:r>
    </w:p>
    <w:p w:rsidR="008225DC" w:rsidRDefault="008225DC">
      <w:pPr>
        <w:spacing w:line="240" w:lineRule="atLeast"/>
        <w:jc w:val="center"/>
        <w:rPr>
          <w:b/>
          <w:color w:val="000000"/>
        </w:rPr>
      </w:pPr>
    </w:p>
    <w:p w:rsidR="008225DC" w:rsidRDefault="008225DC">
      <w:pPr>
        <w:spacing w:line="240" w:lineRule="atLeast"/>
        <w:jc w:val="center"/>
        <w:rPr>
          <w:b/>
          <w:color w:val="000000"/>
        </w:rPr>
      </w:pPr>
    </w:p>
    <w:p w:rsidR="008225DC" w:rsidRDefault="00A53707">
      <w:r>
        <w:rPr>
          <w:color w:val="000000"/>
        </w:rPr>
        <w:t>__________________________________________________________________________________</w:t>
      </w:r>
    </w:p>
    <w:p w:rsidR="008225DC" w:rsidRDefault="00A53707">
      <w:pPr>
        <w:jc w:val="center"/>
      </w:pPr>
      <w:r>
        <w:rPr>
          <w:color w:val="000000"/>
          <w:sz w:val="20"/>
        </w:rPr>
        <w:t>(наименование уполномоченного органа местного самоуправления)</w:t>
      </w:r>
    </w:p>
    <w:p w:rsidR="008225DC" w:rsidRDefault="008225DC">
      <w:pPr>
        <w:rPr>
          <w:b/>
          <w:color w:val="000000"/>
        </w:rPr>
      </w:pPr>
    </w:p>
    <w:p w:rsidR="008225DC" w:rsidRDefault="00A53707">
      <w:pPr>
        <w:ind w:firstLine="709"/>
        <w:jc w:val="both"/>
      </w:pPr>
      <w:r>
        <w:rPr>
          <w:color w:val="000000"/>
        </w:rPr>
        <w:t>В приеме документов для предоставления услуги «Предоставление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color w:val="000000"/>
          <w:szCs w:val="28"/>
        </w:rPr>
        <w:t>»</w:t>
      </w:r>
      <w:r>
        <w:rPr>
          <w:color w:val="000000"/>
        </w:rPr>
        <w:t>, Вам отказано по следующим основаниям:</w:t>
      </w:r>
    </w:p>
    <w:p w:rsidR="008225DC" w:rsidRDefault="008225DC">
      <w:pPr>
        <w:tabs>
          <w:tab w:val="right" w:leader="underscore" w:pos="9071"/>
        </w:tabs>
        <w:spacing w:line="240" w:lineRule="atLeast"/>
        <w:rPr>
          <w:color w:val="000000"/>
        </w:rPr>
      </w:pPr>
    </w:p>
    <w:tbl>
      <w:tblPr>
        <w:tblW w:w="5000" w:type="pct"/>
        <w:tblInd w:w="-115" w:type="dxa"/>
        <w:tblLayout w:type="fixed"/>
        <w:tblLook w:val="0000" w:firstRow="0" w:lastRow="0" w:firstColumn="0" w:lastColumn="0" w:noHBand="0" w:noVBand="0"/>
      </w:tblPr>
      <w:tblGrid>
        <w:gridCol w:w="1824"/>
        <w:gridCol w:w="4497"/>
        <w:gridCol w:w="4100"/>
      </w:tblGrid>
      <w:tr w:rsidR="008225DC">
        <w:trPr>
          <w:tblHeader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5DC" w:rsidRDefault="00A53707">
            <w:pPr>
              <w:spacing w:line="240" w:lineRule="atLeast"/>
              <w:jc w:val="center"/>
            </w:pPr>
            <w:r>
              <w:rPr>
                <w:color w:val="000000"/>
              </w:rPr>
              <w:t>№ пункта</w:t>
            </w:r>
          </w:p>
          <w:p w:rsidR="008225DC" w:rsidRDefault="00A53707">
            <w:pPr>
              <w:spacing w:line="240" w:lineRule="atLeast"/>
              <w:jc w:val="center"/>
            </w:pPr>
            <w:r>
              <w:rPr>
                <w:color w:val="000000"/>
              </w:rPr>
              <w:t>Администра-тивного регламента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5DC" w:rsidRDefault="00A53707">
            <w:pPr>
              <w:spacing w:line="240" w:lineRule="atLeast"/>
              <w:jc w:val="center"/>
            </w:pPr>
            <w:r>
              <w:rPr>
                <w:color w:val="000000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5DC" w:rsidRDefault="00A53707">
            <w:pPr>
              <w:spacing w:line="240" w:lineRule="atLeast"/>
              <w:jc w:val="center"/>
            </w:pPr>
            <w:r>
              <w:rPr>
                <w:color w:val="000000"/>
              </w:rPr>
              <w:t>Разъяснение причин отказа</w:t>
            </w:r>
          </w:p>
          <w:p w:rsidR="008225DC" w:rsidRDefault="00A53707">
            <w:pPr>
              <w:spacing w:line="240" w:lineRule="atLeast"/>
              <w:jc w:val="center"/>
            </w:pPr>
            <w:r>
              <w:rPr>
                <w:color w:val="000000"/>
              </w:rPr>
              <w:t>в приеме документов</w:t>
            </w:r>
          </w:p>
        </w:tc>
      </w:tr>
      <w:tr w:rsidR="008225DC"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DC" w:rsidRDefault="00A53707">
            <w:pPr>
              <w:spacing w:after="120" w:line="240" w:lineRule="atLeast"/>
            </w:pPr>
            <w:r>
              <w:rPr>
                <w:color w:val="000000"/>
              </w:rPr>
              <w:t>подпункт "а" пункта 2.15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DC" w:rsidRDefault="00A53707">
            <w:pPr>
              <w:spacing w:after="120" w:line="240" w:lineRule="atLeast"/>
            </w:pPr>
            <w:r>
              <w:rPr>
                <w:color w:val="000000"/>
              </w:rPr>
              <w:t>заявление о предоставлении разрешения на условно разрешенный вид использования земельного участка или объекта капитального строительства направлено в органа местного самоуправления полномочия которого не входит предоставление услуги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DC" w:rsidRDefault="00A53707">
            <w:pPr>
              <w:spacing w:after="120" w:line="240" w:lineRule="atLeast"/>
            </w:pPr>
            <w:r>
              <w:rPr>
                <w:i/>
                <w:color w:val="000000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8225DC"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DC" w:rsidRDefault="00A53707">
            <w:pPr>
              <w:spacing w:after="120" w:line="240" w:lineRule="atLeast"/>
            </w:pPr>
            <w:r>
              <w:rPr>
                <w:color w:val="000000"/>
              </w:rPr>
              <w:t>подпункт "б" пункта 2.15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DC" w:rsidRDefault="00A53707">
            <w:pPr>
              <w:spacing w:after="120" w:line="240" w:lineRule="atLeast"/>
            </w:pPr>
            <w:r>
              <w:rPr>
                <w:color w:val="000000"/>
              </w:rPr>
      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DC" w:rsidRDefault="00A53707">
            <w:pPr>
              <w:spacing w:after="120" w:line="240" w:lineRule="atLeast"/>
            </w:pPr>
            <w:r>
              <w:rPr>
                <w:i/>
                <w:color w:val="000000"/>
              </w:rPr>
              <w:t>Указывается исчерпывающий перечень документов, утративших силу</w:t>
            </w:r>
          </w:p>
        </w:tc>
      </w:tr>
      <w:tr w:rsidR="008225DC"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DC" w:rsidRDefault="00A53707">
            <w:pPr>
              <w:spacing w:after="120" w:line="240" w:lineRule="atLeast"/>
            </w:pPr>
            <w:r>
              <w:rPr>
                <w:color w:val="000000"/>
              </w:rPr>
              <w:t>подпункт "в" пункта 2.15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DC" w:rsidRDefault="00A53707">
            <w:pPr>
              <w:spacing w:after="120" w:line="240" w:lineRule="atLeast"/>
            </w:pPr>
            <w:r>
              <w:rPr>
                <w:color w:val="000000"/>
              </w:rPr>
              <w:t xml:space="preserve">представленные документы содержат подчистки и исправления текста 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DC" w:rsidRDefault="00A53707">
            <w:pPr>
              <w:spacing w:after="120" w:line="240" w:lineRule="atLeast"/>
            </w:pPr>
            <w:r>
              <w:rPr>
                <w:i/>
                <w:color w:val="000000"/>
              </w:rPr>
              <w:t>Указывается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8225DC"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DC" w:rsidRDefault="00A53707">
            <w:pPr>
              <w:spacing w:after="120" w:line="240" w:lineRule="atLeast"/>
            </w:pPr>
            <w:r>
              <w:rPr>
                <w:color w:val="000000"/>
              </w:rPr>
              <w:lastRenderedPageBreak/>
              <w:t>подпункт "г" пункта 2.15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DC" w:rsidRDefault="00A53707">
            <w:pPr>
              <w:spacing w:after="120" w:line="240" w:lineRule="atLeast"/>
            </w:pPr>
            <w:r>
              <w:rPr>
                <w:color w:val="000000"/>
              </w:rPr>
      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DC" w:rsidRDefault="00A53707">
            <w:pPr>
              <w:spacing w:after="120" w:line="240" w:lineRule="atLeast"/>
            </w:pPr>
            <w:r>
              <w:rPr>
                <w:i/>
                <w:color w:val="000000"/>
              </w:rPr>
              <w:t>Указывается исчерпывающий перечень документов, содержащих повреждения</w:t>
            </w:r>
          </w:p>
        </w:tc>
      </w:tr>
      <w:tr w:rsidR="008225DC"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DC" w:rsidRDefault="00A53707">
            <w:pPr>
              <w:spacing w:after="120" w:line="240" w:lineRule="atLeast"/>
            </w:pPr>
            <w:r>
              <w:rPr>
                <w:color w:val="000000"/>
              </w:rPr>
              <w:t>подпункт "д" пункта 2.15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DC" w:rsidRDefault="00A53707">
            <w:pPr>
              <w:spacing w:after="120" w:line="240" w:lineRule="atLeast"/>
            </w:pPr>
            <w:r>
              <w:rPr>
                <w:color w:val="000000"/>
              </w:rPr>
              <w:t xml:space="preserve">заявление о предоставлении разрешения на условно разрешенный вид использования земельного участка или объекта капитального строительства, поданы в электронной форме с нарушением требований, установленных пунктами 2.10-2.12 </w:t>
            </w:r>
            <w:r>
              <w:rPr>
                <w:bCs/>
                <w:color w:val="000000"/>
              </w:rPr>
              <w:t>Административного регламента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DC" w:rsidRDefault="00A53707">
            <w:pPr>
              <w:spacing w:after="120" w:line="240" w:lineRule="atLeast"/>
            </w:pPr>
            <w:r>
              <w:rPr>
                <w:i/>
                <w:color w:val="000000"/>
              </w:rPr>
              <w:t>Указывается исчерпывающий перечень документов, поданных с нарушением указанных требований, а также нарушенные требования</w:t>
            </w:r>
          </w:p>
        </w:tc>
      </w:tr>
      <w:tr w:rsidR="008225DC"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DC" w:rsidRDefault="00A53707">
            <w:pPr>
              <w:spacing w:after="120" w:line="240" w:lineRule="atLeast"/>
            </w:pPr>
            <w:r>
              <w:rPr>
                <w:color w:val="000000"/>
              </w:rPr>
              <w:t>подпункт "е" пункта 2.15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DC" w:rsidRDefault="00A53707">
            <w:pPr>
              <w:spacing w:after="120" w:line="240" w:lineRule="atLeast"/>
            </w:pPr>
            <w:r>
              <w:rPr>
                <w:color w:val="000000"/>
              </w:rPr>
              <w:t>выявлено несоблюдение установленных статьей 11 Федерального закона «Об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DC" w:rsidRDefault="00A53707">
            <w:pPr>
              <w:spacing w:after="120" w:line="240" w:lineRule="atLeast"/>
            </w:pPr>
            <w:r>
              <w:rPr>
                <w:i/>
                <w:color w:val="000000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8225DC" w:rsidRDefault="008225DC">
      <w:pPr>
        <w:rPr>
          <w:color w:val="000000"/>
        </w:rPr>
      </w:pPr>
    </w:p>
    <w:p w:rsidR="008225DC" w:rsidRDefault="00A53707">
      <w:pPr>
        <w:tabs>
          <w:tab w:val="right" w:leader="underscore" w:pos="9071"/>
        </w:tabs>
        <w:jc w:val="center"/>
      </w:pPr>
      <w:r>
        <w:rPr>
          <w:color w:val="000000"/>
        </w:rPr>
        <w:t>Дополнительно информируем: _________________________________________________________ ___________________________________________________________________________________.</w:t>
      </w:r>
    </w:p>
    <w:p w:rsidR="008225DC" w:rsidRDefault="00A53707">
      <w:pPr>
        <w:spacing w:line="240" w:lineRule="atLeast"/>
        <w:jc w:val="center"/>
      </w:pPr>
      <w:r>
        <w:rPr>
          <w:color w:val="000000"/>
          <w:sz w:val="20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:rsidR="008225DC" w:rsidRDefault="008225DC">
      <w:pPr>
        <w:tabs>
          <w:tab w:val="right" w:leader="underscore" w:pos="9071"/>
        </w:tabs>
        <w:rPr>
          <w:color w:val="000000"/>
          <w:sz w:val="20"/>
        </w:rPr>
      </w:pPr>
    </w:p>
    <w:p w:rsidR="008225DC" w:rsidRDefault="00A53707">
      <w:pPr>
        <w:tabs>
          <w:tab w:val="right" w:leader="underscore" w:pos="9071"/>
        </w:tabs>
      </w:pPr>
      <w:r>
        <w:rPr>
          <w:color w:val="000000"/>
        </w:rPr>
        <w:t>Приложение: _______________________________________________________________________ ___________________________________________________________________________________.</w:t>
      </w:r>
    </w:p>
    <w:p w:rsidR="008225DC" w:rsidRDefault="00A53707">
      <w:pPr>
        <w:tabs>
          <w:tab w:val="right" w:leader="underscore" w:pos="9071"/>
        </w:tabs>
        <w:spacing w:line="240" w:lineRule="atLeast"/>
        <w:jc w:val="center"/>
      </w:pPr>
      <w:r>
        <w:rPr>
          <w:color w:val="000000"/>
          <w:sz w:val="20"/>
        </w:rPr>
        <w:t>(прилагаются документы, представленные заявителем)</w:t>
      </w:r>
    </w:p>
    <w:p w:rsidR="008225DC" w:rsidRDefault="008225DC">
      <w:pPr>
        <w:rPr>
          <w:color w:val="000000"/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701"/>
        <w:gridCol w:w="709"/>
        <w:gridCol w:w="3346"/>
      </w:tblGrid>
      <w:tr w:rsidR="008225DC"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225DC" w:rsidRDefault="008225DC">
            <w:pPr>
              <w:snapToGrid w:val="0"/>
              <w:rPr>
                <w:color w:val="000000"/>
              </w:rPr>
            </w:pPr>
          </w:p>
        </w:tc>
        <w:tc>
          <w:tcPr>
            <w:tcW w:w="595" w:type="dxa"/>
            <w:shd w:val="clear" w:color="auto" w:fill="auto"/>
            <w:vAlign w:val="bottom"/>
          </w:tcPr>
          <w:p w:rsidR="008225DC" w:rsidRDefault="008225DC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225DC" w:rsidRDefault="008225DC">
            <w:pPr>
              <w:snapToGrid w:val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225DC" w:rsidRDefault="008225DC">
            <w:pPr>
              <w:snapToGrid w:val="0"/>
              <w:rPr>
                <w:color w:val="000000"/>
              </w:rPr>
            </w:pPr>
          </w:p>
        </w:tc>
        <w:tc>
          <w:tcPr>
            <w:tcW w:w="33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225DC" w:rsidRDefault="008225DC">
            <w:pPr>
              <w:snapToGrid w:val="0"/>
              <w:rPr>
                <w:color w:val="000000"/>
              </w:rPr>
            </w:pPr>
          </w:p>
        </w:tc>
      </w:tr>
      <w:tr w:rsidR="008225DC">
        <w:tc>
          <w:tcPr>
            <w:tcW w:w="3119" w:type="dxa"/>
            <w:shd w:val="clear" w:color="auto" w:fill="auto"/>
          </w:tcPr>
          <w:p w:rsidR="008225DC" w:rsidRDefault="00A53707">
            <w:pPr>
              <w:spacing w:line="240" w:lineRule="atLeast"/>
              <w:jc w:val="center"/>
            </w:pPr>
            <w:r>
              <w:rPr>
                <w:color w:val="000000"/>
                <w:sz w:val="20"/>
              </w:rPr>
              <w:t>(должность)</w:t>
            </w:r>
          </w:p>
        </w:tc>
        <w:tc>
          <w:tcPr>
            <w:tcW w:w="595" w:type="dxa"/>
            <w:shd w:val="clear" w:color="auto" w:fill="auto"/>
          </w:tcPr>
          <w:p w:rsidR="008225DC" w:rsidRDefault="008225DC">
            <w:pPr>
              <w:snapToGrid w:val="0"/>
              <w:spacing w:line="24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225DC" w:rsidRDefault="00A53707">
            <w:pPr>
              <w:spacing w:line="240" w:lineRule="atLeast"/>
              <w:jc w:val="center"/>
            </w:pPr>
            <w:r>
              <w:rPr>
                <w:color w:val="000000"/>
                <w:sz w:val="20"/>
              </w:rPr>
              <w:t>(подпись)</w:t>
            </w:r>
          </w:p>
        </w:tc>
        <w:tc>
          <w:tcPr>
            <w:tcW w:w="709" w:type="dxa"/>
            <w:shd w:val="clear" w:color="auto" w:fill="auto"/>
          </w:tcPr>
          <w:p w:rsidR="008225DC" w:rsidRDefault="008225DC">
            <w:pPr>
              <w:snapToGrid w:val="0"/>
              <w:spacing w:line="24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3346" w:type="dxa"/>
            <w:shd w:val="clear" w:color="auto" w:fill="auto"/>
          </w:tcPr>
          <w:p w:rsidR="008225DC" w:rsidRDefault="00A53707">
            <w:pPr>
              <w:spacing w:line="240" w:lineRule="atLeast"/>
              <w:jc w:val="center"/>
            </w:pPr>
            <w:r>
              <w:rPr>
                <w:color w:val="000000"/>
                <w:sz w:val="20"/>
              </w:rPr>
              <w:t>(фамилия, имя, отчество</w:t>
            </w:r>
            <w:r>
              <w:rPr>
                <w:color w:val="000000"/>
                <w:sz w:val="20"/>
              </w:rPr>
              <w:br/>
              <w:t>(при наличии)</w:t>
            </w:r>
          </w:p>
        </w:tc>
      </w:tr>
    </w:tbl>
    <w:p w:rsidR="008225DC" w:rsidRDefault="008225DC">
      <w:pPr>
        <w:rPr>
          <w:color w:val="000000"/>
        </w:rPr>
      </w:pPr>
    </w:p>
    <w:p w:rsidR="008225DC" w:rsidRDefault="00A53707">
      <w:r>
        <w:rPr>
          <w:color w:val="000000"/>
        </w:rPr>
        <w:t>Дата</w:t>
      </w:r>
    </w:p>
    <w:p w:rsidR="008225DC" w:rsidRDefault="00A53707">
      <w:r>
        <w:rPr>
          <w:color w:val="000000"/>
        </w:rPr>
        <w:t>*Сведения об ИНН в отношении иностранного юридического лица не указываются.</w:t>
      </w:r>
    </w:p>
    <w:p w:rsidR="008225DC" w:rsidRDefault="008225DC">
      <w:pPr>
        <w:autoSpaceDE w:val="0"/>
        <w:jc w:val="right"/>
        <w:rPr>
          <w:bCs/>
          <w:color w:val="000000"/>
          <w:sz w:val="28"/>
          <w:szCs w:val="28"/>
        </w:rPr>
      </w:pPr>
    </w:p>
    <w:p w:rsidR="008225DC" w:rsidRDefault="008225DC">
      <w:pPr>
        <w:autoSpaceDE w:val="0"/>
        <w:jc w:val="right"/>
        <w:rPr>
          <w:bCs/>
          <w:color w:val="000000"/>
          <w:sz w:val="28"/>
          <w:szCs w:val="28"/>
        </w:rPr>
      </w:pPr>
    </w:p>
    <w:p w:rsidR="008225DC" w:rsidRDefault="008225DC">
      <w:pPr>
        <w:autoSpaceDE w:val="0"/>
        <w:jc w:val="right"/>
        <w:rPr>
          <w:bCs/>
          <w:color w:val="000000"/>
          <w:sz w:val="28"/>
          <w:szCs w:val="28"/>
        </w:rPr>
      </w:pPr>
    </w:p>
    <w:p w:rsidR="008225DC" w:rsidRDefault="008225DC">
      <w:pPr>
        <w:autoSpaceDE w:val="0"/>
        <w:jc w:val="right"/>
        <w:rPr>
          <w:bCs/>
          <w:color w:val="000000"/>
          <w:sz w:val="28"/>
          <w:szCs w:val="28"/>
        </w:rPr>
      </w:pPr>
    </w:p>
    <w:p w:rsidR="008225DC" w:rsidRDefault="008225DC">
      <w:pPr>
        <w:autoSpaceDE w:val="0"/>
        <w:jc w:val="right"/>
        <w:rPr>
          <w:bCs/>
          <w:color w:val="000000"/>
          <w:sz w:val="28"/>
          <w:szCs w:val="28"/>
        </w:rPr>
      </w:pPr>
    </w:p>
    <w:p w:rsidR="008225DC" w:rsidRDefault="008225DC">
      <w:pPr>
        <w:autoSpaceDE w:val="0"/>
        <w:jc w:val="right"/>
        <w:rPr>
          <w:bCs/>
          <w:color w:val="000000"/>
          <w:sz w:val="28"/>
          <w:szCs w:val="28"/>
        </w:rPr>
      </w:pPr>
    </w:p>
    <w:p w:rsidR="008225DC" w:rsidRDefault="008225DC">
      <w:pPr>
        <w:autoSpaceDE w:val="0"/>
        <w:jc w:val="right"/>
        <w:rPr>
          <w:bCs/>
          <w:color w:val="000000"/>
          <w:sz w:val="28"/>
          <w:szCs w:val="28"/>
        </w:rPr>
      </w:pPr>
    </w:p>
    <w:p w:rsidR="008225DC" w:rsidRDefault="008225DC">
      <w:pPr>
        <w:autoSpaceDE w:val="0"/>
        <w:jc w:val="right"/>
        <w:rPr>
          <w:bCs/>
          <w:color w:val="000000"/>
        </w:rPr>
      </w:pPr>
    </w:p>
    <w:p w:rsidR="008225DC" w:rsidRDefault="008225DC">
      <w:pPr>
        <w:autoSpaceDE w:val="0"/>
        <w:jc w:val="right"/>
        <w:rPr>
          <w:bCs/>
          <w:color w:val="000000"/>
        </w:rPr>
      </w:pPr>
    </w:p>
    <w:p w:rsidR="008225DC" w:rsidRDefault="008225DC">
      <w:pPr>
        <w:autoSpaceDE w:val="0"/>
        <w:jc w:val="right"/>
        <w:rPr>
          <w:bCs/>
          <w:color w:val="000000"/>
        </w:rPr>
      </w:pPr>
    </w:p>
    <w:p w:rsidR="008225DC" w:rsidRDefault="008225DC">
      <w:pPr>
        <w:autoSpaceDE w:val="0"/>
        <w:jc w:val="right"/>
        <w:rPr>
          <w:bCs/>
          <w:color w:val="000000"/>
        </w:rPr>
      </w:pPr>
    </w:p>
    <w:p w:rsidR="008225DC" w:rsidRDefault="00A53707">
      <w:pPr>
        <w:autoSpaceDE w:val="0"/>
        <w:jc w:val="right"/>
      </w:pPr>
      <w:r>
        <w:rPr>
          <w:bCs/>
          <w:color w:val="000000"/>
        </w:rPr>
        <w:t>Приложение № 4</w:t>
      </w:r>
    </w:p>
    <w:p w:rsidR="008225DC" w:rsidRDefault="00A53707">
      <w:pPr>
        <w:widowControl w:val="0"/>
        <w:tabs>
          <w:tab w:val="left" w:pos="567"/>
        </w:tabs>
        <w:ind w:left="3969" w:firstLine="567"/>
        <w:jc w:val="right"/>
      </w:pPr>
      <w:r>
        <w:rPr>
          <w:color w:val="000000"/>
        </w:rPr>
        <w:t>к Административному регламенту</w:t>
      </w:r>
    </w:p>
    <w:p w:rsidR="008225DC" w:rsidRDefault="00A53707">
      <w:pPr>
        <w:widowControl w:val="0"/>
        <w:tabs>
          <w:tab w:val="left" w:pos="0"/>
        </w:tabs>
        <w:ind w:left="3969" w:right="-1" w:firstLine="567"/>
        <w:contextualSpacing/>
        <w:jc w:val="right"/>
      </w:pPr>
      <w:r>
        <w:rPr>
          <w:color w:val="000000"/>
        </w:rPr>
        <w:t>по предоставлению муниципальной услуги</w:t>
      </w:r>
    </w:p>
    <w:p w:rsidR="008225DC" w:rsidRDefault="008225DC">
      <w:pPr>
        <w:tabs>
          <w:tab w:val="left" w:pos="7920"/>
        </w:tabs>
        <w:ind w:left="3969" w:firstLine="709"/>
        <w:jc w:val="right"/>
        <w:rPr>
          <w:bCs/>
          <w:color w:val="000000"/>
          <w:sz w:val="28"/>
          <w:szCs w:val="28"/>
        </w:rPr>
      </w:pPr>
    </w:p>
    <w:p w:rsidR="008225DC" w:rsidRDefault="00A53707">
      <w:pPr>
        <w:spacing w:line="240" w:lineRule="atLeast"/>
        <w:jc w:val="center"/>
      </w:pPr>
      <w:r>
        <w:rPr>
          <w:b/>
          <w:color w:val="000000"/>
          <w:szCs w:val="28"/>
        </w:rPr>
        <w:t>З А Я В Л Е Н И Е</w:t>
      </w:r>
    </w:p>
    <w:p w:rsidR="008225DC" w:rsidRDefault="008225DC">
      <w:pPr>
        <w:spacing w:line="120" w:lineRule="exact"/>
        <w:jc w:val="center"/>
        <w:rPr>
          <w:b/>
          <w:color w:val="000000"/>
          <w:szCs w:val="28"/>
        </w:rPr>
      </w:pPr>
    </w:p>
    <w:p w:rsidR="008225DC" w:rsidRDefault="00A53707">
      <w:pPr>
        <w:spacing w:line="240" w:lineRule="atLeast"/>
        <w:jc w:val="center"/>
      </w:pPr>
      <w:r>
        <w:rPr>
          <w:b/>
          <w:color w:val="000000"/>
          <w:szCs w:val="28"/>
        </w:rPr>
        <w:t xml:space="preserve">об исправлении допущенных опечаток и ошибок в </w:t>
      </w:r>
    </w:p>
    <w:p w:rsidR="008225DC" w:rsidRDefault="00A53707">
      <w:pPr>
        <w:spacing w:line="240" w:lineRule="atLeast"/>
        <w:jc w:val="center"/>
      </w:pPr>
      <w:r>
        <w:rPr>
          <w:b/>
          <w:color w:val="000000"/>
          <w:szCs w:val="28"/>
        </w:rPr>
        <w:t>решении о предоставлении разрешения на условно разрешенный вид использования земельного участка или объекта капитального строительства*</w:t>
      </w:r>
    </w:p>
    <w:p w:rsidR="008225DC" w:rsidRDefault="00A53707">
      <w:pPr>
        <w:spacing w:line="240" w:lineRule="atLeast"/>
        <w:jc w:val="center"/>
      </w:pPr>
      <w:r>
        <w:rPr>
          <w:b/>
          <w:color w:val="000000"/>
          <w:szCs w:val="28"/>
        </w:rPr>
        <w:t>(далее - решение)</w:t>
      </w:r>
    </w:p>
    <w:p w:rsidR="008225DC" w:rsidRDefault="008225DC">
      <w:pPr>
        <w:spacing w:line="240" w:lineRule="atLeast"/>
        <w:rPr>
          <w:b/>
          <w:color w:val="000000"/>
          <w:szCs w:val="28"/>
        </w:rPr>
      </w:pPr>
    </w:p>
    <w:p w:rsidR="008225DC" w:rsidRDefault="00A53707">
      <w:pPr>
        <w:spacing w:line="240" w:lineRule="atLeast"/>
        <w:jc w:val="right"/>
      </w:pPr>
      <w:r>
        <w:rPr>
          <w:color w:val="000000"/>
          <w:szCs w:val="28"/>
        </w:rPr>
        <w:t>"___" _________ 20___ г.</w:t>
      </w:r>
    </w:p>
    <w:p w:rsidR="008225DC" w:rsidRDefault="008225DC">
      <w:pPr>
        <w:spacing w:line="240" w:lineRule="atLeast"/>
        <w:rPr>
          <w:color w:val="000000"/>
          <w:szCs w:val="28"/>
        </w:rPr>
      </w:pPr>
    </w:p>
    <w:p w:rsidR="008225DC" w:rsidRDefault="008225DC">
      <w:pPr>
        <w:spacing w:line="240" w:lineRule="atLeast"/>
        <w:rPr>
          <w:color w:val="000000"/>
          <w:szCs w:val="28"/>
        </w:rPr>
      </w:pPr>
    </w:p>
    <w:p w:rsidR="008225DC" w:rsidRDefault="00A53707">
      <w:pPr>
        <w:spacing w:line="240" w:lineRule="atLeast"/>
        <w:jc w:val="center"/>
      </w:pP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</w:p>
    <w:p w:rsidR="008225DC" w:rsidRDefault="00A53707">
      <w:pPr>
        <w:spacing w:line="240" w:lineRule="atLeast"/>
        <w:jc w:val="center"/>
      </w:pPr>
      <w:r>
        <w:rPr>
          <w:color w:val="000000"/>
          <w:sz w:val="20"/>
        </w:rPr>
        <w:t xml:space="preserve"> (наименование уполномоченного органа местного самоуправления)</w:t>
      </w:r>
    </w:p>
    <w:p w:rsidR="008225DC" w:rsidRDefault="008225DC">
      <w:pPr>
        <w:spacing w:line="240" w:lineRule="atLeast"/>
        <w:jc w:val="center"/>
        <w:rPr>
          <w:color w:val="000000"/>
          <w:sz w:val="20"/>
        </w:rPr>
      </w:pPr>
    </w:p>
    <w:p w:rsidR="008225DC" w:rsidRDefault="00A53707">
      <w:pPr>
        <w:spacing w:line="240" w:lineRule="atLeast"/>
        <w:ind w:firstLine="709"/>
      </w:pPr>
      <w:r>
        <w:rPr>
          <w:color w:val="000000"/>
          <w:szCs w:val="28"/>
        </w:rPr>
        <w:t>Прошу исправить допущенную опечатку/ ошибку в решении.</w:t>
      </w:r>
    </w:p>
    <w:p w:rsidR="008225DC" w:rsidRDefault="008225DC">
      <w:pPr>
        <w:spacing w:line="240" w:lineRule="atLeast"/>
        <w:jc w:val="center"/>
        <w:rPr>
          <w:color w:val="000000"/>
          <w:szCs w:val="28"/>
        </w:rPr>
      </w:pPr>
    </w:p>
    <w:p w:rsidR="008225DC" w:rsidRDefault="00A53707">
      <w:pPr>
        <w:spacing w:line="240" w:lineRule="atLeast"/>
        <w:jc w:val="center"/>
      </w:pPr>
      <w:r>
        <w:rPr>
          <w:color w:val="000000"/>
          <w:szCs w:val="28"/>
        </w:rPr>
        <w:t>1. Сведения о застройщике</w:t>
      </w:r>
    </w:p>
    <w:p w:rsidR="008225DC" w:rsidRDefault="008225DC">
      <w:pPr>
        <w:spacing w:line="240" w:lineRule="atLeast"/>
        <w:jc w:val="center"/>
        <w:rPr>
          <w:color w:val="000000"/>
          <w:szCs w:val="28"/>
        </w:rPr>
      </w:pPr>
    </w:p>
    <w:tbl>
      <w:tblPr>
        <w:tblW w:w="0" w:type="auto"/>
        <w:tblInd w:w="-115" w:type="dxa"/>
        <w:tblLayout w:type="fixed"/>
        <w:tblLook w:val="0000" w:firstRow="0" w:lastRow="0" w:firstColumn="0" w:lastColumn="0" w:noHBand="0" w:noVBand="0"/>
      </w:tblPr>
      <w:tblGrid>
        <w:gridCol w:w="817"/>
        <w:gridCol w:w="4252"/>
        <w:gridCol w:w="5334"/>
      </w:tblGrid>
      <w:tr w:rsidR="008225D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DC" w:rsidRDefault="00A53707">
            <w:pPr>
              <w:spacing w:before="120" w:after="120" w:line="240" w:lineRule="atLeast"/>
              <w:jc w:val="center"/>
            </w:pPr>
            <w:r>
              <w:rPr>
                <w:color w:val="000000"/>
                <w:szCs w:val="28"/>
              </w:rPr>
              <w:t>1.1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DC" w:rsidRDefault="00A53707">
            <w:pPr>
              <w:spacing w:before="120" w:after="120" w:line="240" w:lineRule="atLeast"/>
            </w:pPr>
            <w:r>
              <w:rPr>
                <w:color w:val="000000"/>
                <w:szCs w:val="28"/>
              </w:rPr>
              <w:t>Сведения о физическом лице, в случае если застройщиком является физическое лицо: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DC" w:rsidRDefault="008225DC">
            <w:pPr>
              <w:snapToGrid w:val="0"/>
              <w:spacing w:before="120" w:after="120" w:line="240" w:lineRule="atLeast"/>
              <w:rPr>
                <w:color w:val="000000"/>
                <w:szCs w:val="28"/>
              </w:rPr>
            </w:pPr>
          </w:p>
        </w:tc>
      </w:tr>
      <w:tr w:rsidR="008225D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DC" w:rsidRDefault="00A53707">
            <w:pPr>
              <w:spacing w:before="120" w:after="120" w:line="240" w:lineRule="atLeast"/>
              <w:jc w:val="center"/>
            </w:pPr>
            <w:r>
              <w:rPr>
                <w:color w:val="000000"/>
                <w:szCs w:val="28"/>
              </w:rPr>
              <w:t>1.1.1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DC" w:rsidRDefault="00A53707">
            <w:pPr>
              <w:spacing w:before="120" w:after="120" w:line="240" w:lineRule="atLeast"/>
            </w:pPr>
            <w:r>
              <w:rPr>
                <w:color w:val="000000"/>
                <w:szCs w:val="28"/>
              </w:rPr>
              <w:t>Фамилия, имя, отчество (при наличии)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DC" w:rsidRDefault="008225DC">
            <w:pPr>
              <w:snapToGrid w:val="0"/>
              <w:spacing w:before="120" w:after="120" w:line="240" w:lineRule="atLeast"/>
              <w:rPr>
                <w:color w:val="000000"/>
                <w:szCs w:val="28"/>
              </w:rPr>
            </w:pPr>
          </w:p>
        </w:tc>
      </w:tr>
      <w:tr w:rsidR="008225D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DC" w:rsidRDefault="00A53707">
            <w:pPr>
              <w:spacing w:before="120" w:after="120" w:line="240" w:lineRule="atLeast"/>
              <w:jc w:val="center"/>
            </w:pPr>
            <w:r>
              <w:rPr>
                <w:color w:val="000000"/>
                <w:szCs w:val="28"/>
              </w:rPr>
              <w:t>1.1.2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DC" w:rsidRDefault="00A53707">
            <w:pPr>
              <w:spacing w:before="120" w:after="120" w:line="240" w:lineRule="atLeast"/>
            </w:pPr>
            <w:r>
              <w:rPr>
                <w:color w:val="000000"/>
                <w:szCs w:val="28"/>
              </w:rPr>
              <w:t>Реквизиты документа, удостоверяющего личность (не указываются в случае, если застройщик является индивидуальным предпринимателем)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DC" w:rsidRDefault="008225DC">
            <w:pPr>
              <w:snapToGrid w:val="0"/>
              <w:spacing w:before="120" w:after="120" w:line="240" w:lineRule="atLeast"/>
              <w:rPr>
                <w:color w:val="000000"/>
                <w:szCs w:val="28"/>
              </w:rPr>
            </w:pPr>
          </w:p>
        </w:tc>
      </w:tr>
      <w:tr w:rsidR="008225D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DC" w:rsidRDefault="00A53707">
            <w:pPr>
              <w:spacing w:before="120" w:after="120" w:line="240" w:lineRule="atLeast"/>
              <w:jc w:val="center"/>
            </w:pPr>
            <w:r>
              <w:rPr>
                <w:color w:val="000000"/>
                <w:szCs w:val="28"/>
              </w:rPr>
              <w:t>1.1.3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DC" w:rsidRDefault="00A53707">
            <w:pPr>
              <w:spacing w:before="120" w:after="120" w:line="240" w:lineRule="atLeast"/>
            </w:pPr>
            <w:r>
              <w:rPr>
                <w:color w:val="000000"/>
                <w:szCs w:val="28"/>
              </w:rPr>
              <w:t>Основной государственный регистрационный номер индивидуального предпринимателя (в случае если застройщик является индивидуальным предпринимателем)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DC" w:rsidRDefault="008225DC">
            <w:pPr>
              <w:snapToGrid w:val="0"/>
              <w:spacing w:before="120" w:after="120" w:line="240" w:lineRule="atLeast"/>
              <w:rPr>
                <w:color w:val="000000"/>
                <w:szCs w:val="28"/>
              </w:rPr>
            </w:pPr>
          </w:p>
        </w:tc>
      </w:tr>
      <w:tr w:rsidR="008225D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DC" w:rsidRDefault="00A53707">
            <w:pPr>
              <w:spacing w:before="120" w:after="120" w:line="240" w:lineRule="atLeast"/>
              <w:jc w:val="center"/>
            </w:pPr>
            <w:r>
              <w:rPr>
                <w:color w:val="000000"/>
                <w:szCs w:val="28"/>
              </w:rPr>
              <w:t>1.2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DC" w:rsidRDefault="00A53707">
            <w:pPr>
              <w:spacing w:before="120" w:after="120" w:line="240" w:lineRule="atLeast"/>
            </w:pPr>
            <w:r>
              <w:rPr>
                <w:color w:val="000000"/>
                <w:szCs w:val="28"/>
              </w:rP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DC" w:rsidRDefault="008225DC">
            <w:pPr>
              <w:snapToGrid w:val="0"/>
              <w:spacing w:before="120" w:after="120" w:line="240" w:lineRule="atLeast"/>
              <w:rPr>
                <w:color w:val="000000"/>
                <w:szCs w:val="28"/>
              </w:rPr>
            </w:pPr>
          </w:p>
        </w:tc>
      </w:tr>
      <w:tr w:rsidR="008225D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DC" w:rsidRDefault="00A53707">
            <w:pPr>
              <w:spacing w:before="120" w:after="120" w:line="240" w:lineRule="atLeast"/>
              <w:jc w:val="center"/>
            </w:pPr>
            <w:r>
              <w:rPr>
                <w:color w:val="000000"/>
                <w:szCs w:val="28"/>
              </w:rPr>
              <w:t>1.2.1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DC" w:rsidRDefault="00A53707">
            <w:pPr>
              <w:spacing w:before="120" w:after="120" w:line="240" w:lineRule="atLeast"/>
            </w:pPr>
            <w:r>
              <w:rPr>
                <w:color w:val="000000"/>
                <w:szCs w:val="28"/>
              </w:rPr>
              <w:t>Полное наименование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DC" w:rsidRDefault="008225DC">
            <w:pPr>
              <w:snapToGrid w:val="0"/>
              <w:spacing w:before="120" w:after="120" w:line="240" w:lineRule="atLeast"/>
              <w:rPr>
                <w:color w:val="000000"/>
                <w:szCs w:val="28"/>
              </w:rPr>
            </w:pPr>
          </w:p>
        </w:tc>
      </w:tr>
      <w:tr w:rsidR="008225D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DC" w:rsidRDefault="00A53707">
            <w:pPr>
              <w:spacing w:before="120" w:after="120" w:line="240" w:lineRule="atLeast"/>
              <w:jc w:val="center"/>
            </w:pPr>
            <w:r>
              <w:rPr>
                <w:color w:val="000000"/>
                <w:szCs w:val="28"/>
              </w:rPr>
              <w:t>1.2.2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DC" w:rsidRDefault="00A53707">
            <w:pPr>
              <w:spacing w:before="120" w:after="120" w:line="240" w:lineRule="atLeast"/>
            </w:pPr>
            <w:r>
              <w:rPr>
                <w:color w:val="000000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DC" w:rsidRDefault="008225DC">
            <w:pPr>
              <w:snapToGrid w:val="0"/>
              <w:spacing w:before="120" w:after="120" w:line="240" w:lineRule="atLeast"/>
              <w:rPr>
                <w:color w:val="000000"/>
                <w:szCs w:val="28"/>
              </w:rPr>
            </w:pPr>
          </w:p>
        </w:tc>
      </w:tr>
      <w:tr w:rsidR="008225D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DC" w:rsidRDefault="00A53707">
            <w:pPr>
              <w:spacing w:before="120" w:after="120" w:line="240" w:lineRule="atLeast"/>
              <w:jc w:val="center"/>
            </w:pPr>
            <w:r>
              <w:rPr>
                <w:color w:val="000000"/>
                <w:szCs w:val="28"/>
              </w:rPr>
              <w:t>1.2.3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DC" w:rsidRDefault="00A53707">
            <w:pPr>
              <w:spacing w:before="120" w:after="120" w:line="240" w:lineRule="atLeast"/>
            </w:pPr>
            <w:r>
              <w:rPr>
                <w:color w:val="000000"/>
                <w:szCs w:val="28"/>
              </w:rPr>
              <w:t xml:space="preserve">Идентификационный номер налогоплательщика - юридического лица (не указывается в случае, если застройщиком является иностранное </w:t>
            </w:r>
            <w:r>
              <w:rPr>
                <w:color w:val="000000"/>
                <w:szCs w:val="28"/>
              </w:rPr>
              <w:lastRenderedPageBreak/>
              <w:t>юридическое лицо)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DC" w:rsidRDefault="008225DC">
            <w:pPr>
              <w:snapToGrid w:val="0"/>
              <w:spacing w:before="120" w:after="120" w:line="240" w:lineRule="atLeast"/>
              <w:rPr>
                <w:color w:val="000000"/>
                <w:szCs w:val="28"/>
              </w:rPr>
            </w:pPr>
          </w:p>
        </w:tc>
      </w:tr>
    </w:tbl>
    <w:p w:rsidR="008225DC" w:rsidRDefault="008225DC">
      <w:pPr>
        <w:spacing w:line="240" w:lineRule="atLeast"/>
        <w:jc w:val="center"/>
        <w:rPr>
          <w:color w:val="000000"/>
          <w:szCs w:val="28"/>
        </w:rPr>
      </w:pPr>
    </w:p>
    <w:p w:rsidR="008225DC" w:rsidRDefault="00A53707">
      <w:pPr>
        <w:spacing w:line="240" w:lineRule="atLeast"/>
        <w:jc w:val="center"/>
      </w:pPr>
      <w:r>
        <w:rPr>
          <w:color w:val="000000"/>
          <w:szCs w:val="28"/>
        </w:rPr>
        <w:t>2. Сведения о выданном решении, содержащем опечатку/ ошибку</w:t>
      </w:r>
    </w:p>
    <w:p w:rsidR="008225DC" w:rsidRDefault="008225DC">
      <w:pPr>
        <w:spacing w:line="240" w:lineRule="atLeast"/>
        <w:jc w:val="center"/>
        <w:rPr>
          <w:color w:val="000000"/>
          <w:szCs w:val="28"/>
        </w:rPr>
      </w:pPr>
    </w:p>
    <w:tbl>
      <w:tblPr>
        <w:tblW w:w="0" w:type="auto"/>
        <w:tblInd w:w="-115" w:type="dxa"/>
        <w:tblLayout w:type="fixed"/>
        <w:tblLook w:val="0000" w:firstRow="0" w:lastRow="0" w:firstColumn="0" w:lastColumn="0" w:noHBand="0" w:noVBand="0"/>
      </w:tblPr>
      <w:tblGrid>
        <w:gridCol w:w="817"/>
        <w:gridCol w:w="4253"/>
        <w:gridCol w:w="2126"/>
        <w:gridCol w:w="3207"/>
      </w:tblGrid>
      <w:tr w:rsidR="008225D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5DC" w:rsidRDefault="00A53707">
            <w:pPr>
              <w:spacing w:line="240" w:lineRule="atLeast"/>
              <w:jc w:val="center"/>
            </w:pPr>
            <w:r>
              <w:rPr>
                <w:color w:val="000000"/>
                <w:szCs w:val="28"/>
              </w:rPr>
              <w:t>№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5DC" w:rsidRDefault="00A53707">
            <w:pPr>
              <w:spacing w:line="240" w:lineRule="atLeast"/>
              <w:jc w:val="center"/>
            </w:pPr>
            <w:r>
              <w:rPr>
                <w:color w:val="000000"/>
                <w:szCs w:val="28"/>
              </w:rPr>
              <w:t xml:space="preserve">Орган, выдавший </w:t>
            </w:r>
            <w:r>
              <w:rPr>
                <w:color w:val="000000"/>
                <w:szCs w:val="28"/>
              </w:rPr>
              <w:br/>
              <w:t>решение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5DC" w:rsidRDefault="00A53707">
            <w:pPr>
              <w:spacing w:line="240" w:lineRule="atLeast"/>
              <w:jc w:val="center"/>
            </w:pPr>
            <w:r>
              <w:rPr>
                <w:color w:val="000000"/>
                <w:szCs w:val="28"/>
              </w:rPr>
              <w:t>Номер документа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5DC" w:rsidRDefault="00A53707">
            <w:pPr>
              <w:spacing w:line="240" w:lineRule="atLeast"/>
              <w:jc w:val="center"/>
            </w:pPr>
            <w:r>
              <w:rPr>
                <w:color w:val="000000"/>
                <w:szCs w:val="28"/>
              </w:rPr>
              <w:t xml:space="preserve">Дата </w:t>
            </w:r>
            <w:r>
              <w:rPr>
                <w:color w:val="000000"/>
                <w:szCs w:val="28"/>
              </w:rPr>
              <w:br/>
              <w:t>документа</w:t>
            </w:r>
          </w:p>
        </w:tc>
      </w:tr>
      <w:tr w:rsidR="008225D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5DC" w:rsidRDefault="008225DC">
            <w:pPr>
              <w:snapToGrid w:val="0"/>
              <w:spacing w:line="240" w:lineRule="atLeast"/>
              <w:jc w:val="center"/>
              <w:rPr>
                <w:color w:val="000000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5DC" w:rsidRDefault="008225DC">
            <w:pPr>
              <w:snapToGrid w:val="0"/>
              <w:spacing w:line="240" w:lineRule="atLeast"/>
              <w:jc w:val="center"/>
              <w:rPr>
                <w:color w:val="000000"/>
                <w:szCs w:val="28"/>
              </w:rPr>
            </w:pPr>
          </w:p>
          <w:p w:rsidR="008225DC" w:rsidRDefault="008225DC">
            <w:pPr>
              <w:spacing w:line="240" w:lineRule="atLeast"/>
              <w:jc w:val="center"/>
              <w:rPr>
                <w:color w:val="00000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5DC" w:rsidRDefault="008225DC">
            <w:pPr>
              <w:snapToGrid w:val="0"/>
              <w:spacing w:line="240" w:lineRule="atLeast"/>
              <w:jc w:val="center"/>
              <w:rPr>
                <w:color w:val="000000"/>
                <w:szCs w:val="28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5DC" w:rsidRDefault="008225DC">
            <w:pPr>
              <w:snapToGrid w:val="0"/>
              <w:spacing w:line="240" w:lineRule="atLeast"/>
              <w:jc w:val="center"/>
              <w:rPr>
                <w:color w:val="000000"/>
                <w:szCs w:val="28"/>
              </w:rPr>
            </w:pPr>
          </w:p>
        </w:tc>
      </w:tr>
    </w:tbl>
    <w:p w:rsidR="008225DC" w:rsidRDefault="008225DC">
      <w:pPr>
        <w:spacing w:line="240" w:lineRule="atLeast"/>
        <w:jc w:val="center"/>
        <w:rPr>
          <w:color w:val="000000"/>
          <w:szCs w:val="28"/>
        </w:rPr>
      </w:pPr>
    </w:p>
    <w:p w:rsidR="008225DC" w:rsidRDefault="00A53707">
      <w:pPr>
        <w:spacing w:line="240" w:lineRule="atLeast"/>
        <w:jc w:val="center"/>
      </w:pPr>
      <w:r>
        <w:rPr>
          <w:color w:val="000000"/>
          <w:szCs w:val="28"/>
        </w:rPr>
        <w:t xml:space="preserve">3. Обоснование для внесения исправлений в решение </w:t>
      </w:r>
      <w:r>
        <w:rPr>
          <w:color w:val="000000"/>
          <w:szCs w:val="28"/>
        </w:rPr>
        <w:br/>
      </w:r>
    </w:p>
    <w:tbl>
      <w:tblPr>
        <w:tblW w:w="0" w:type="auto"/>
        <w:tblInd w:w="-115" w:type="dxa"/>
        <w:tblLayout w:type="fixed"/>
        <w:tblLook w:val="0000" w:firstRow="0" w:lastRow="0" w:firstColumn="0" w:lastColumn="0" w:noHBand="0" w:noVBand="0"/>
      </w:tblPr>
      <w:tblGrid>
        <w:gridCol w:w="817"/>
        <w:gridCol w:w="2126"/>
        <w:gridCol w:w="2552"/>
        <w:gridCol w:w="4908"/>
      </w:tblGrid>
      <w:tr w:rsidR="008225D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5DC" w:rsidRDefault="00A53707">
            <w:pPr>
              <w:spacing w:line="240" w:lineRule="atLeast"/>
              <w:jc w:val="center"/>
            </w:pPr>
            <w:r>
              <w:rPr>
                <w:color w:val="000000"/>
                <w:szCs w:val="28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5DC" w:rsidRDefault="00A53707">
            <w:pPr>
              <w:spacing w:line="240" w:lineRule="atLeast"/>
              <w:jc w:val="center"/>
            </w:pPr>
            <w:r>
              <w:rPr>
                <w:color w:val="000000"/>
                <w:szCs w:val="28"/>
              </w:rPr>
              <w:t xml:space="preserve">Данные (сведения), указанные </w:t>
            </w:r>
            <w:r>
              <w:rPr>
                <w:color w:val="000000"/>
                <w:szCs w:val="28"/>
              </w:rPr>
              <w:br/>
              <w:t>в решении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5DC" w:rsidRDefault="00A53707">
            <w:pPr>
              <w:spacing w:line="240" w:lineRule="atLeast"/>
              <w:jc w:val="center"/>
            </w:pPr>
            <w:r>
              <w:rPr>
                <w:color w:val="000000"/>
                <w:szCs w:val="28"/>
              </w:rPr>
              <w:t xml:space="preserve">Данные (сведения), которые необходимо указать </w:t>
            </w:r>
            <w:r>
              <w:rPr>
                <w:color w:val="000000"/>
                <w:szCs w:val="28"/>
              </w:rPr>
              <w:br/>
              <w:t xml:space="preserve">в решении 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5DC" w:rsidRDefault="00A53707">
            <w:pPr>
              <w:spacing w:line="240" w:lineRule="atLeast"/>
              <w:jc w:val="center"/>
            </w:pPr>
            <w:r>
              <w:rPr>
                <w:color w:val="000000"/>
                <w:szCs w:val="28"/>
              </w:rPr>
              <w:t xml:space="preserve">Обоснование с указанием реквизита (-ов) документа (-ов), документации, на основании которых принималось решение </w:t>
            </w:r>
          </w:p>
        </w:tc>
      </w:tr>
      <w:tr w:rsidR="008225D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5DC" w:rsidRDefault="008225DC">
            <w:pPr>
              <w:snapToGrid w:val="0"/>
              <w:spacing w:line="240" w:lineRule="atLeast"/>
              <w:jc w:val="center"/>
              <w:rPr>
                <w:color w:val="00000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5DC" w:rsidRDefault="008225DC">
            <w:pPr>
              <w:snapToGrid w:val="0"/>
              <w:spacing w:line="240" w:lineRule="atLeast"/>
              <w:jc w:val="center"/>
              <w:rPr>
                <w:color w:val="000000"/>
                <w:szCs w:val="28"/>
              </w:rPr>
            </w:pPr>
          </w:p>
          <w:p w:rsidR="008225DC" w:rsidRDefault="008225DC">
            <w:pPr>
              <w:spacing w:line="240" w:lineRule="atLeast"/>
              <w:jc w:val="center"/>
              <w:rPr>
                <w:color w:val="000000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5DC" w:rsidRDefault="008225DC">
            <w:pPr>
              <w:snapToGrid w:val="0"/>
              <w:spacing w:line="240" w:lineRule="atLeas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5DC" w:rsidRDefault="008225DC">
            <w:pPr>
              <w:snapToGrid w:val="0"/>
              <w:spacing w:line="240" w:lineRule="atLeast"/>
              <w:jc w:val="center"/>
              <w:rPr>
                <w:color w:val="000000"/>
                <w:szCs w:val="28"/>
              </w:rPr>
            </w:pPr>
          </w:p>
        </w:tc>
      </w:tr>
    </w:tbl>
    <w:p w:rsidR="008225DC" w:rsidRDefault="008225DC">
      <w:pPr>
        <w:spacing w:line="240" w:lineRule="atLeast"/>
        <w:rPr>
          <w:color w:val="000000"/>
          <w:szCs w:val="28"/>
        </w:rPr>
      </w:pPr>
    </w:p>
    <w:p w:rsidR="008225DC" w:rsidRDefault="00A53707">
      <w:pPr>
        <w:tabs>
          <w:tab w:val="right" w:pos="9071"/>
        </w:tabs>
      </w:pPr>
      <w:r>
        <w:rPr>
          <w:color w:val="000000"/>
          <w:szCs w:val="28"/>
        </w:rPr>
        <w:t xml:space="preserve">Приложение: </w:t>
      </w:r>
      <w:r>
        <w:rPr>
          <w:color w:val="000000"/>
          <w:szCs w:val="28"/>
          <w:u w:val="single"/>
        </w:rPr>
        <w:tab/>
      </w:r>
      <w:r>
        <w:rPr>
          <w:color w:val="000000"/>
          <w:szCs w:val="28"/>
          <w:u w:val="single"/>
        </w:rPr>
        <w:tab/>
      </w:r>
      <w:r>
        <w:rPr>
          <w:color w:val="000000"/>
          <w:szCs w:val="28"/>
          <w:u w:val="single"/>
        </w:rPr>
        <w:tab/>
      </w:r>
    </w:p>
    <w:p w:rsidR="008225DC" w:rsidRDefault="00A53707">
      <w:pPr>
        <w:tabs>
          <w:tab w:val="right" w:pos="9071"/>
        </w:tabs>
      </w:pPr>
      <w:r>
        <w:rPr>
          <w:color w:val="000000"/>
          <w:szCs w:val="28"/>
        </w:rPr>
        <w:t xml:space="preserve">Номер телефона и адрес электронной почты для связи: </w:t>
      </w:r>
      <w:r>
        <w:rPr>
          <w:color w:val="000000"/>
          <w:szCs w:val="28"/>
          <w:u w:val="single"/>
        </w:rPr>
        <w:tab/>
      </w:r>
      <w:r>
        <w:rPr>
          <w:color w:val="000000"/>
          <w:szCs w:val="28"/>
          <w:u w:val="single"/>
        </w:rPr>
        <w:tab/>
      </w:r>
      <w:r>
        <w:rPr>
          <w:color w:val="000000"/>
          <w:szCs w:val="28"/>
          <w:u w:val="single"/>
        </w:rPr>
        <w:tab/>
      </w:r>
    </w:p>
    <w:p w:rsidR="008225DC" w:rsidRDefault="00A53707">
      <w:r>
        <w:rPr>
          <w:color w:val="000000"/>
          <w:szCs w:val="28"/>
        </w:rPr>
        <w:t>Результат рассмотрения настоящего заявления прошу:</w:t>
      </w:r>
    </w:p>
    <w:tbl>
      <w:tblPr>
        <w:tblW w:w="0" w:type="auto"/>
        <w:tblInd w:w="-115" w:type="dxa"/>
        <w:tblLayout w:type="fixed"/>
        <w:tblLook w:val="0000" w:firstRow="0" w:lastRow="0" w:firstColumn="0" w:lastColumn="0" w:noHBand="0" w:noVBand="0"/>
      </w:tblPr>
      <w:tblGrid>
        <w:gridCol w:w="8364"/>
        <w:gridCol w:w="2039"/>
      </w:tblGrid>
      <w:tr w:rsidR="008225DC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DC" w:rsidRDefault="00A53707">
            <w:pPr>
              <w:spacing w:before="60" w:after="60" w:line="240" w:lineRule="atLeast"/>
            </w:pPr>
            <w:r>
              <w:rPr>
                <w:color w:val="000000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(функций)»/на региональном портале государственных и муниципальных услуг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DC" w:rsidRDefault="008225DC">
            <w:pPr>
              <w:snapToGrid w:val="0"/>
              <w:spacing w:before="60" w:after="60" w:line="240" w:lineRule="atLeast"/>
              <w:rPr>
                <w:color w:val="000000"/>
                <w:szCs w:val="28"/>
              </w:rPr>
            </w:pPr>
          </w:p>
        </w:tc>
      </w:tr>
      <w:tr w:rsidR="008225DC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DC" w:rsidRDefault="00A53707">
            <w:pPr>
              <w:spacing w:before="60" w:after="60" w:line="240" w:lineRule="atLeast"/>
            </w:pPr>
            <w:r>
              <w:rPr>
                <w:color w:val="000000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расположенном по адресу:</w:t>
            </w:r>
            <w:r>
              <w:rPr>
                <w:color w:val="000000"/>
                <w:szCs w:val="28"/>
              </w:rPr>
              <w:br/>
              <w:t>_______________________________________________________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DC" w:rsidRDefault="008225DC">
            <w:pPr>
              <w:snapToGrid w:val="0"/>
              <w:spacing w:before="60" w:after="60" w:line="240" w:lineRule="atLeast"/>
              <w:rPr>
                <w:color w:val="000000"/>
                <w:szCs w:val="28"/>
              </w:rPr>
            </w:pPr>
          </w:p>
        </w:tc>
      </w:tr>
      <w:tr w:rsidR="008225DC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DC" w:rsidRDefault="00A53707">
            <w:pPr>
              <w:spacing w:before="60" w:after="60" w:line="240" w:lineRule="atLeast"/>
            </w:pPr>
            <w:r>
              <w:rPr>
                <w:color w:val="000000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DC" w:rsidRDefault="008225DC">
            <w:pPr>
              <w:snapToGrid w:val="0"/>
              <w:spacing w:before="60" w:after="60" w:line="240" w:lineRule="atLeast"/>
              <w:rPr>
                <w:color w:val="000000"/>
                <w:szCs w:val="28"/>
              </w:rPr>
            </w:pPr>
          </w:p>
        </w:tc>
      </w:tr>
      <w:tr w:rsidR="008225DC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DC" w:rsidRDefault="00A53707">
            <w:pPr>
              <w:spacing w:before="60" w:after="60" w:line="240" w:lineRule="atLeast"/>
              <w:jc w:val="center"/>
            </w:pPr>
            <w:r>
              <w:rPr>
                <w:i/>
                <w:color w:val="000000"/>
                <w:sz w:val="20"/>
              </w:rPr>
              <w:t>Указывается один из перечисленных способов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DC" w:rsidRDefault="008225DC">
            <w:pPr>
              <w:snapToGrid w:val="0"/>
              <w:spacing w:before="60" w:after="60" w:line="240" w:lineRule="atLeast"/>
              <w:rPr>
                <w:i/>
                <w:color w:val="000000"/>
                <w:sz w:val="20"/>
                <w:szCs w:val="28"/>
              </w:rPr>
            </w:pPr>
          </w:p>
        </w:tc>
      </w:tr>
    </w:tbl>
    <w:p w:rsidR="008225DC" w:rsidRDefault="008225DC">
      <w:pPr>
        <w:rPr>
          <w:color w:val="00000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8"/>
        <w:gridCol w:w="452"/>
        <w:gridCol w:w="2026"/>
        <w:gridCol w:w="526"/>
        <w:gridCol w:w="3145"/>
      </w:tblGrid>
      <w:tr w:rsidR="008225DC">
        <w:tc>
          <w:tcPr>
            <w:tcW w:w="2978" w:type="dxa"/>
            <w:shd w:val="clear" w:color="auto" w:fill="auto"/>
            <w:vAlign w:val="bottom"/>
          </w:tcPr>
          <w:p w:rsidR="008225DC" w:rsidRDefault="008225DC">
            <w:pPr>
              <w:snapToGrid w:val="0"/>
              <w:rPr>
                <w:color w:val="000000"/>
              </w:rPr>
            </w:pPr>
          </w:p>
        </w:tc>
        <w:tc>
          <w:tcPr>
            <w:tcW w:w="452" w:type="dxa"/>
            <w:shd w:val="clear" w:color="auto" w:fill="auto"/>
            <w:vAlign w:val="bottom"/>
          </w:tcPr>
          <w:p w:rsidR="008225DC" w:rsidRDefault="008225DC">
            <w:pPr>
              <w:snapToGrid w:val="0"/>
              <w:rPr>
                <w:color w:val="000000"/>
              </w:rPr>
            </w:pPr>
          </w:p>
        </w:tc>
        <w:tc>
          <w:tcPr>
            <w:tcW w:w="202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225DC" w:rsidRDefault="008225DC">
            <w:pPr>
              <w:snapToGrid w:val="0"/>
              <w:rPr>
                <w:color w:val="000000"/>
              </w:rPr>
            </w:pPr>
          </w:p>
        </w:tc>
        <w:tc>
          <w:tcPr>
            <w:tcW w:w="526" w:type="dxa"/>
            <w:shd w:val="clear" w:color="auto" w:fill="auto"/>
            <w:vAlign w:val="bottom"/>
          </w:tcPr>
          <w:p w:rsidR="008225DC" w:rsidRDefault="008225DC">
            <w:pPr>
              <w:snapToGrid w:val="0"/>
              <w:rPr>
                <w:color w:val="000000"/>
              </w:rPr>
            </w:pPr>
          </w:p>
        </w:tc>
        <w:tc>
          <w:tcPr>
            <w:tcW w:w="31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225DC" w:rsidRDefault="008225DC">
            <w:pPr>
              <w:snapToGrid w:val="0"/>
              <w:rPr>
                <w:color w:val="000000"/>
              </w:rPr>
            </w:pPr>
          </w:p>
        </w:tc>
      </w:tr>
      <w:tr w:rsidR="008225DC">
        <w:tc>
          <w:tcPr>
            <w:tcW w:w="2978" w:type="dxa"/>
            <w:shd w:val="clear" w:color="auto" w:fill="auto"/>
          </w:tcPr>
          <w:p w:rsidR="008225DC" w:rsidRDefault="008225DC">
            <w:pPr>
              <w:snapToGrid w:val="0"/>
              <w:rPr>
                <w:color w:val="000000"/>
              </w:rPr>
            </w:pPr>
          </w:p>
        </w:tc>
        <w:tc>
          <w:tcPr>
            <w:tcW w:w="452" w:type="dxa"/>
            <w:shd w:val="clear" w:color="auto" w:fill="auto"/>
          </w:tcPr>
          <w:p w:rsidR="008225DC" w:rsidRDefault="008225DC">
            <w:pPr>
              <w:snapToGrid w:val="0"/>
              <w:rPr>
                <w:color w:val="000000"/>
              </w:rPr>
            </w:pPr>
          </w:p>
        </w:tc>
        <w:tc>
          <w:tcPr>
            <w:tcW w:w="2026" w:type="dxa"/>
            <w:shd w:val="clear" w:color="auto" w:fill="auto"/>
          </w:tcPr>
          <w:p w:rsidR="008225DC" w:rsidRDefault="00A53707">
            <w:pPr>
              <w:spacing w:line="240" w:lineRule="atLeast"/>
              <w:jc w:val="center"/>
            </w:pPr>
            <w:r>
              <w:rPr>
                <w:color w:val="000000"/>
                <w:sz w:val="20"/>
              </w:rPr>
              <w:t>(подпись)</w:t>
            </w:r>
          </w:p>
        </w:tc>
        <w:tc>
          <w:tcPr>
            <w:tcW w:w="526" w:type="dxa"/>
            <w:shd w:val="clear" w:color="auto" w:fill="auto"/>
          </w:tcPr>
          <w:p w:rsidR="008225DC" w:rsidRDefault="008225DC">
            <w:pPr>
              <w:snapToGrid w:val="0"/>
              <w:spacing w:line="24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3145" w:type="dxa"/>
            <w:shd w:val="clear" w:color="auto" w:fill="auto"/>
          </w:tcPr>
          <w:p w:rsidR="008225DC" w:rsidRDefault="00A53707">
            <w:pPr>
              <w:spacing w:line="240" w:lineRule="atLeast"/>
              <w:jc w:val="center"/>
            </w:pPr>
            <w:r>
              <w:rPr>
                <w:color w:val="000000"/>
                <w:sz w:val="20"/>
              </w:rPr>
              <w:t xml:space="preserve">(фамилия, имя, отчество </w:t>
            </w:r>
            <w:r>
              <w:rPr>
                <w:color w:val="000000"/>
                <w:sz w:val="20"/>
              </w:rPr>
              <w:br/>
              <w:t>(при наличии)</w:t>
            </w:r>
          </w:p>
        </w:tc>
      </w:tr>
    </w:tbl>
    <w:p w:rsidR="008225DC" w:rsidRDefault="00A53707">
      <w:r>
        <w:rPr>
          <w:color w:val="000000"/>
        </w:rPr>
        <w:t>*Нужное подчеркнуть.</w:t>
      </w:r>
    </w:p>
    <w:p w:rsidR="008225DC" w:rsidRDefault="00A53707">
      <w:pPr>
        <w:pageBreakBefore/>
        <w:autoSpaceDE w:val="0"/>
        <w:jc w:val="right"/>
      </w:pPr>
      <w:r>
        <w:rPr>
          <w:bCs/>
          <w:color w:val="000000"/>
        </w:rPr>
        <w:lastRenderedPageBreak/>
        <w:t>Приложение № 5</w:t>
      </w:r>
    </w:p>
    <w:p w:rsidR="008225DC" w:rsidRDefault="00A53707">
      <w:pPr>
        <w:widowControl w:val="0"/>
        <w:tabs>
          <w:tab w:val="left" w:pos="567"/>
        </w:tabs>
        <w:ind w:left="3969" w:firstLine="567"/>
        <w:jc w:val="right"/>
      </w:pPr>
      <w:r>
        <w:rPr>
          <w:color w:val="000000"/>
        </w:rPr>
        <w:t>к Административному регламенту</w:t>
      </w:r>
    </w:p>
    <w:p w:rsidR="008225DC" w:rsidRDefault="00A53707">
      <w:pPr>
        <w:widowControl w:val="0"/>
        <w:tabs>
          <w:tab w:val="left" w:pos="0"/>
        </w:tabs>
        <w:ind w:left="3969" w:right="-1" w:firstLine="567"/>
        <w:contextualSpacing/>
        <w:jc w:val="right"/>
      </w:pPr>
      <w:r>
        <w:rPr>
          <w:color w:val="000000"/>
        </w:rPr>
        <w:t>по предоставлению муниципальной услуги</w:t>
      </w:r>
    </w:p>
    <w:p w:rsidR="008225DC" w:rsidRDefault="008225DC">
      <w:pPr>
        <w:tabs>
          <w:tab w:val="left" w:pos="7920"/>
        </w:tabs>
        <w:ind w:left="3969" w:firstLine="709"/>
        <w:jc w:val="both"/>
        <w:rPr>
          <w:bCs/>
          <w:color w:val="000000"/>
          <w:sz w:val="28"/>
          <w:szCs w:val="28"/>
        </w:rPr>
      </w:pPr>
    </w:p>
    <w:p w:rsidR="008225DC" w:rsidRDefault="00A53707">
      <w:pPr>
        <w:spacing w:line="240" w:lineRule="atLeast"/>
        <w:ind w:left="3528"/>
        <w:jc w:val="right"/>
      </w:pPr>
      <w:r>
        <w:rPr>
          <w:color w:val="000000"/>
        </w:rPr>
        <w:t>ФОРМА</w:t>
      </w:r>
    </w:p>
    <w:p w:rsidR="008225DC" w:rsidRDefault="00A53707">
      <w:pPr>
        <w:tabs>
          <w:tab w:val="left" w:pos="9071"/>
        </w:tabs>
        <w:spacing w:line="240" w:lineRule="atLeast"/>
        <w:ind w:left="2977"/>
      </w:pPr>
      <w:r>
        <w:rPr>
          <w:color w:val="000000"/>
        </w:rPr>
        <w:t>Кому _____________________________________________________</w:t>
      </w:r>
    </w:p>
    <w:p w:rsidR="008225DC" w:rsidRDefault="00A53707">
      <w:pPr>
        <w:spacing w:line="240" w:lineRule="atLeast"/>
        <w:ind w:left="3686"/>
        <w:jc w:val="center"/>
      </w:pPr>
      <w:r>
        <w:rPr>
          <w:color w:val="000000"/>
          <w:sz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 для физического лица, полное наименование застройщика, ИНН*, ОГРН - для юридического лица</w:t>
      </w:r>
    </w:p>
    <w:p w:rsidR="008225DC" w:rsidRDefault="00A53707">
      <w:pPr>
        <w:spacing w:line="240" w:lineRule="atLeast"/>
        <w:ind w:left="2977"/>
      </w:pPr>
      <w:r>
        <w:rPr>
          <w:color w:val="000000"/>
        </w:rPr>
        <w:t>__________________________________________________________</w:t>
      </w:r>
    </w:p>
    <w:p w:rsidR="008225DC" w:rsidRDefault="00A53707">
      <w:pPr>
        <w:spacing w:line="240" w:lineRule="atLeast"/>
        <w:ind w:left="2977"/>
        <w:jc w:val="center"/>
      </w:pPr>
      <w:r>
        <w:rPr>
          <w:color w:val="000000"/>
          <w:sz w:val="20"/>
        </w:rPr>
        <w:t>почтовый индекс и адрес, телефон, адрес электронной почты застройщика)</w:t>
      </w:r>
    </w:p>
    <w:p w:rsidR="008225DC" w:rsidRDefault="008225DC">
      <w:pPr>
        <w:rPr>
          <w:color w:val="000000"/>
          <w:sz w:val="20"/>
        </w:rPr>
      </w:pPr>
    </w:p>
    <w:p w:rsidR="008225DC" w:rsidRDefault="008225DC">
      <w:pPr>
        <w:rPr>
          <w:color w:val="000000"/>
          <w:sz w:val="20"/>
        </w:rPr>
      </w:pPr>
    </w:p>
    <w:p w:rsidR="008225DC" w:rsidRDefault="008225DC">
      <w:pPr>
        <w:rPr>
          <w:color w:val="000000"/>
          <w:sz w:val="20"/>
        </w:rPr>
      </w:pPr>
    </w:p>
    <w:p w:rsidR="008225DC" w:rsidRDefault="00A53707">
      <w:pPr>
        <w:spacing w:line="240" w:lineRule="atLeast"/>
        <w:jc w:val="center"/>
      </w:pPr>
      <w:r>
        <w:rPr>
          <w:b/>
          <w:color w:val="000000"/>
        </w:rPr>
        <w:t>Р Е Ш Е Н И Е</w:t>
      </w:r>
    </w:p>
    <w:p w:rsidR="008225DC" w:rsidRDefault="00A53707">
      <w:pPr>
        <w:spacing w:line="240" w:lineRule="atLeast"/>
        <w:jc w:val="center"/>
      </w:pPr>
      <w:r>
        <w:rPr>
          <w:b/>
          <w:color w:val="000000"/>
        </w:rPr>
        <w:t xml:space="preserve">об отказе </w:t>
      </w:r>
      <w:r>
        <w:rPr>
          <w:b/>
          <w:color w:val="000000"/>
          <w:szCs w:val="28"/>
        </w:rPr>
        <w:t>во внесении исправлений в</w:t>
      </w:r>
    </w:p>
    <w:p w:rsidR="008225DC" w:rsidRDefault="00A53707">
      <w:pPr>
        <w:spacing w:line="240" w:lineRule="atLeast"/>
        <w:jc w:val="center"/>
      </w:pPr>
      <w:r>
        <w:rPr>
          <w:b/>
          <w:color w:val="000000"/>
          <w:szCs w:val="28"/>
        </w:rPr>
        <w:t>решение о предоставлении разрешения на условно разрешенный вид использования земельного участка или объекта капитального строительства**</w:t>
      </w:r>
    </w:p>
    <w:p w:rsidR="008225DC" w:rsidRDefault="00A53707">
      <w:pPr>
        <w:spacing w:line="240" w:lineRule="atLeast"/>
        <w:jc w:val="center"/>
      </w:pPr>
      <w:r>
        <w:rPr>
          <w:b/>
          <w:color w:val="000000"/>
          <w:szCs w:val="28"/>
        </w:rPr>
        <w:t>(далее – решение)</w:t>
      </w:r>
    </w:p>
    <w:p w:rsidR="008225DC" w:rsidRDefault="008225DC">
      <w:pPr>
        <w:spacing w:line="240" w:lineRule="atLeast"/>
        <w:jc w:val="center"/>
        <w:rPr>
          <w:b/>
          <w:color w:val="000000"/>
          <w:szCs w:val="28"/>
        </w:rPr>
      </w:pPr>
    </w:p>
    <w:p w:rsidR="008225DC" w:rsidRDefault="00A53707">
      <w:r>
        <w:rPr>
          <w:color w:val="000000"/>
        </w:rPr>
        <w:t xml:space="preserve">___________________________________________________________________________________ </w:t>
      </w:r>
    </w:p>
    <w:p w:rsidR="008225DC" w:rsidRDefault="00A53707">
      <w:pPr>
        <w:jc w:val="center"/>
      </w:pPr>
      <w:r>
        <w:rPr>
          <w:color w:val="000000"/>
          <w:sz w:val="20"/>
        </w:rPr>
        <w:t>(наименование уполномоченного органа местного самоуправления)</w:t>
      </w:r>
    </w:p>
    <w:p w:rsidR="008225DC" w:rsidRDefault="00A53707">
      <w:pPr>
        <w:jc w:val="both"/>
      </w:pPr>
      <w:r>
        <w:rPr>
          <w:color w:val="000000"/>
        </w:rPr>
        <w:t>по результатам рассмотрения заявления об исправлении допущенных опечаток и ошибок в решении от ___________ № ____________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>принято решение об отказе во внесении                                       </w:t>
      </w:r>
      <w:r>
        <w:rPr>
          <w:color w:val="000000"/>
          <w:sz w:val="20"/>
        </w:rPr>
        <w:t>(дата и номер регистрации)</w:t>
      </w:r>
      <w:r>
        <w:rPr>
          <w:color w:val="000000"/>
          <w:szCs w:val="28"/>
        </w:rPr>
        <w:t xml:space="preserve"> </w:t>
      </w:r>
    </w:p>
    <w:p w:rsidR="008225DC" w:rsidRDefault="00A53707">
      <w:r>
        <w:rPr>
          <w:color w:val="000000"/>
        </w:rPr>
        <w:t>исправлений в решение.</w:t>
      </w:r>
    </w:p>
    <w:p w:rsidR="008225DC" w:rsidRDefault="008225DC">
      <w:pPr>
        <w:rPr>
          <w:color w:val="000000"/>
        </w:rPr>
      </w:pPr>
    </w:p>
    <w:tbl>
      <w:tblPr>
        <w:tblW w:w="5000" w:type="pct"/>
        <w:tblInd w:w="-115" w:type="dxa"/>
        <w:tblLayout w:type="fixed"/>
        <w:tblLook w:val="0000" w:firstRow="0" w:lastRow="0" w:firstColumn="0" w:lastColumn="0" w:noHBand="0" w:noVBand="0"/>
      </w:tblPr>
      <w:tblGrid>
        <w:gridCol w:w="1824"/>
        <w:gridCol w:w="4497"/>
        <w:gridCol w:w="4100"/>
      </w:tblGrid>
      <w:tr w:rsidR="008225DC">
        <w:trPr>
          <w:tblHeader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5DC" w:rsidRDefault="00A53707">
            <w:pPr>
              <w:spacing w:line="240" w:lineRule="atLeast"/>
              <w:jc w:val="center"/>
            </w:pPr>
            <w:r>
              <w:rPr>
                <w:color w:val="000000"/>
              </w:rPr>
              <w:t>№ пункта</w:t>
            </w:r>
          </w:p>
          <w:p w:rsidR="008225DC" w:rsidRDefault="00A53707">
            <w:pPr>
              <w:spacing w:line="240" w:lineRule="atLeast"/>
              <w:jc w:val="center"/>
            </w:pPr>
            <w:r>
              <w:rPr>
                <w:color w:val="000000"/>
              </w:rPr>
              <w:t>Администра-тивного регламента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5DC" w:rsidRDefault="00A53707">
            <w:pPr>
              <w:spacing w:line="240" w:lineRule="atLeast"/>
              <w:jc w:val="center"/>
            </w:pPr>
            <w:r>
              <w:rPr>
                <w:color w:val="000000"/>
              </w:rPr>
              <w:t>Наименование основания для отказа во внесении исправлений в уведомление в соответствии с Административным регламентом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5DC" w:rsidRDefault="00A53707">
            <w:pPr>
              <w:spacing w:line="240" w:lineRule="atLeast"/>
              <w:jc w:val="center"/>
            </w:pPr>
            <w:r>
              <w:rPr>
                <w:color w:val="000000"/>
              </w:rPr>
              <w:t>Разъяснение причин отказа во внесении исправлений в уведомление</w:t>
            </w:r>
          </w:p>
        </w:tc>
      </w:tr>
      <w:tr w:rsidR="008225DC">
        <w:trPr>
          <w:trHeight w:val="1022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DC" w:rsidRDefault="00A53707">
            <w:pPr>
              <w:spacing w:after="120" w:line="240" w:lineRule="atLeast"/>
            </w:pPr>
            <w:r>
              <w:rPr>
                <w:color w:val="000000"/>
              </w:rPr>
              <w:t>подпункт "а" пункта 3.11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DC" w:rsidRDefault="00A53707">
            <w:pPr>
              <w:spacing w:after="120" w:line="240" w:lineRule="atLeast"/>
            </w:pPr>
            <w:r>
              <w:rPr>
                <w:color w:val="000000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DC" w:rsidRDefault="00A53707">
            <w:pPr>
              <w:spacing w:after="120" w:line="240" w:lineRule="atLeast"/>
            </w:pPr>
            <w:r>
              <w:rPr>
                <w:i/>
                <w:color w:val="000000"/>
              </w:rPr>
              <w:t>Указываются основания такого вывода</w:t>
            </w:r>
          </w:p>
        </w:tc>
      </w:tr>
      <w:tr w:rsidR="008225DC">
        <w:trPr>
          <w:trHeight w:val="703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DC" w:rsidRDefault="00A53707">
            <w:pPr>
              <w:spacing w:after="120" w:line="240" w:lineRule="atLeast"/>
            </w:pPr>
            <w:r>
              <w:rPr>
                <w:color w:val="000000"/>
              </w:rPr>
              <w:t>подпункт "б" пункта 3.11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DC" w:rsidRDefault="00A53707">
            <w:pPr>
              <w:spacing w:after="120" w:line="240" w:lineRule="atLeast"/>
            </w:pPr>
            <w:r>
              <w:rPr>
                <w:color w:val="000000"/>
              </w:rPr>
              <w:t>отсутствие факта допущения опечатки или ошибки в решении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DC" w:rsidRDefault="00A53707">
            <w:pPr>
              <w:spacing w:after="120" w:line="240" w:lineRule="atLeast"/>
            </w:pPr>
            <w:r>
              <w:rPr>
                <w:i/>
                <w:color w:val="000000"/>
              </w:rPr>
              <w:t>Указываются основания такого вывода</w:t>
            </w:r>
          </w:p>
        </w:tc>
      </w:tr>
    </w:tbl>
    <w:p w:rsidR="008225DC" w:rsidRDefault="00A53707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Вы вправе повторно обратиться с заявлением об исправлении допущенных опечаток и ошибок в решении после устранения указанных нарушений.</w:t>
      </w:r>
    </w:p>
    <w:p w:rsidR="008225DC" w:rsidRDefault="00A53707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Данный отказ может быть обжалован в досудебном порядке путем направления жалобы в _____________________________________________________________________________________________________________________________________________,а также в судебном порядке.</w:t>
      </w:r>
    </w:p>
    <w:p w:rsidR="008225DC" w:rsidRDefault="00A53707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Дополнительно информируем:_____________________________________________________________________________________________________________________________________.</w:t>
      </w:r>
    </w:p>
    <w:p w:rsidR="008225DC" w:rsidRDefault="00A53707">
      <w:pPr>
        <w:pStyle w:val="ConsPlusNonformat"/>
        <w:ind w:firstLine="708"/>
        <w:jc w:val="center"/>
      </w:pPr>
      <w:r>
        <w:rPr>
          <w:rFonts w:ascii="Times New Roman" w:hAnsi="Times New Roman" w:cs="Times New Roman"/>
          <w:color w:val="000000"/>
        </w:rPr>
        <w:t>(указывается информация, необходимая для устранения причин отказа во внесении исправлений в решение, а также иная дополнительная информация при наличии)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701"/>
        <w:gridCol w:w="709"/>
        <w:gridCol w:w="3346"/>
      </w:tblGrid>
      <w:tr w:rsidR="008225DC"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225DC" w:rsidRDefault="008225DC">
            <w:pPr>
              <w:snapToGrid w:val="0"/>
              <w:rPr>
                <w:color w:val="000000"/>
              </w:rPr>
            </w:pPr>
          </w:p>
        </w:tc>
        <w:tc>
          <w:tcPr>
            <w:tcW w:w="595" w:type="dxa"/>
            <w:shd w:val="clear" w:color="auto" w:fill="auto"/>
            <w:vAlign w:val="bottom"/>
          </w:tcPr>
          <w:p w:rsidR="008225DC" w:rsidRDefault="008225DC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225DC" w:rsidRDefault="008225DC">
            <w:pPr>
              <w:snapToGrid w:val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225DC" w:rsidRDefault="008225DC">
            <w:pPr>
              <w:snapToGrid w:val="0"/>
              <w:rPr>
                <w:color w:val="000000"/>
              </w:rPr>
            </w:pPr>
          </w:p>
        </w:tc>
        <w:tc>
          <w:tcPr>
            <w:tcW w:w="33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225DC" w:rsidRDefault="008225DC">
            <w:pPr>
              <w:snapToGrid w:val="0"/>
              <w:rPr>
                <w:color w:val="000000"/>
              </w:rPr>
            </w:pPr>
          </w:p>
        </w:tc>
      </w:tr>
      <w:tr w:rsidR="008225DC">
        <w:tc>
          <w:tcPr>
            <w:tcW w:w="3119" w:type="dxa"/>
            <w:shd w:val="clear" w:color="auto" w:fill="auto"/>
          </w:tcPr>
          <w:p w:rsidR="008225DC" w:rsidRDefault="00A53707">
            <w:pPr>
              <w:spacing w:line="240" w:lineRule="atLeast"/>
              <w:jc w:val="center"/>
            </w:pPr>
            <w:r>
              <w:rPr>
                <w:color w:val="000000"/>
                <w:sz w:val="20"/>
              </w:rPr>
              <w:t>(должность)</w:t>
            </w:r>
          </w:p>
        </w:tc>
        <w:tc>
          <w:tcPr>
            <w:tcW w:w="595" w:type="dxa"/>
            <w:shd w:val="clear" w:color="auto" w:fill="auto"/>
          </w:tcPr>
          <w:p w:rsidR="008225DC" w:rsidRDefault="008225DC">
            <w:pPr>
              <w:snapToGrid w:val="0"/>
              <w:spacing w:line="24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225DC" w:rsidRDefault="00A53707">
            <w:pPr>
              <w:spacing w:line="240" w:lineRule="atLeast"/>
              <w:jc w:val="center"/>
            </w:pPr>
            <w:r>
              <w:rPr>
                <w:color w:val="000000"/>
                <w:sz w:val="20"/>
              </w:rPr>
              <w:t>(подпись)</w:t>
            </w:r>
          </w:p>
        </w:tc>
        <w:tc>
          <w:tcPr>
            <w:tcW w:w="709" w:type="dxa"/>
            <w:shd w:val="clear" w:color="auto" w:fill="auto"/>
          </w:tcPr>
          <w:p w:rsidR="008225DC" w:rsidRDefault="008225DC">
            <w:pPr>
              <w:snapToGrid w:val="0"/>
              <w:spacing w:line="24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3346" w:type="dxa"/>
            <w:shd w:val="clear" w:color="auto" w:fill="auto"/>
          </w:tcPr>
          <w:p w:rsidR="008225DC" w:rsidRDefault="00A53707">
            <w:pPr>
              <w:spacing w:line="240" w:lineRule="atLeast"/>
              <w:jc w:val="center"/>
            </w:pPr>
            <w:r>
              <w:rPr>
                <w:color w:val="000000"/>
                <w:sz w:val="20"/>
              </w:rPr>
              <w:t>(фамилия, имя, отчество</w:t>
            </w:r>
            <w:r>
              <w:rPr>
                <w:color w:val="000000"/>
                <w:sz w:val="20"/>
              </w:rPr>
              <w:br/>
              <w:t>(при наличии)</w:t>
            </w:r>
          </w:p>
        </w:tc>
      </w:tr>
    </w:tbl>
    <w:p w:rsidR="008225DC" w:rsidRDefault="00A53707">
      <w:r>
        <w:rPr>
          <w:color w:val="000000"/>
        </w:rPr>
        <w:t>Дата</w:t>
      </w:r>
    </w:p>
    <w:p w:rsidR="008225DC" w:rsidRDefault="008225DC">
      <w:pPr>
        <w:rPr>
          <w:color w:val="000000"/>
        </w:rPr>
      </w:pPr>
    </w:p>
    <w:p w:rsidR="008225DC" w:rsidRDefault="00A53707">
      <w:r>
        <w:rPr>
          <w:color w:val="000000"/>
        </w:rPr>
        <w:t>*Сведения об ИНН в отношении иностранного юридического лица не указываются.</w:t>
      </w:r>
    </w:p>
    <w:p w:rsidR="008225DC" w:rsidRDefault="00A53707">
      <w:r>
        <w:rPr>
          <w:color w:val="000000"/>
        </w:rPr>
        <w:t>**Нужное подчеркнуть.</w:t>
      </w:r>
    </w:p>
    <w:p w:rsidR="008225DC" w:rsidRDefault="00A53707">
      <w:pPr>
        <w:pageBreakBefore/>
        <w:autoSpaceDE w:val="0"/>
        <w:jc w:val="right"/>
      </w:pPr>
      <w:r>
        <w:rPr>
          <w:bCs/>
          <w:color w:val="000000"/>
        </w:rPr>
        <w:lastRenderedPageBreak/>
        <w:t>Приложение № 6</w:t>
      </w:r>
    </w:p>
    <w:p w:rsidR="008225DC" w:rsidRDefault="00A53707">
      <w:pPr>
        <w:widowControl w:val="0"/>
        <w:tabs>
          <w:tab w:val="left" w:pos="567"/>
        </w:tabs>
        <w:ind w:left="3969" w:firstLine="567"/>
        <w:jc w:val="right"/>
      </w:pPr>
      <w:r>
        <w:rPr>
          <w:color w:val="000000"/>
        </w:rPr>
        <w:t>к Административному регламенту</w:t>
      </w:r>
    </w:p>
    <w:p w:rsidR="008225DC" w:rsidRDefault="00A53707">
      <w:pPr>
        <w:widowControl w:val="0"/>
        <w:tabs>
          <w:tab w:val="left" w:pos="0"/>
        </w:tabs>
        <w:ind w:left="3969" w:right="-1" w:firstLine="567"/>
        <w:contextualSpacing/>
        <w:jc w:val="right"/>
      </w:pPr>
      <w:r>
        <w:rPr>
          <w:color w:val="000000"/>
        </w:rPr>
        <w:t>по предоставлению муниципальной услуги</w:t>
      </w:r>
    </w:p>
    <w:p w:rsidR="008225DC" w:rsidRDefault="008225DC">
      <w:pPr>
        <w:autoSpaceDE w:val="0"/>
        <w:jc w:val="right"/>
        <w:rPr>
          <w:bCs/>
          <w:color w:val="000000"/>
          <w:sz w:val="28"/>
          <w:szCs w:val="28"/>
        </w:rPr>
      </w:pPr>
    </w:p>
    <w:p w:rsidR="008225DC" w:rsidRDefault="00A53707">
      <w:pPr>
        <w:spacing w:line="240" w:lineRule="atLeast"/>
        <w:ind w:left="3686"/>
        <w:jc w:val="right"/>
      </w:pPr>
      <w:r>
        <w:rPr>
          <w:color w:val="000000"/>
        </w:rPr>
        <w:t>ФОРМА</w:t>
      </w:r>
    </w:p>
    <w:p w:rsidR="008225DC" w:rsidRDefault="008225DC">
      <w:pPr>
        <w:spacing w:line="240" w:lineRule="exact"/>
        <w:rPr>
          <w:color w:val="000000"/>
          <w:szCs w:val="28"/>
        </w:rPr>
      </w:pPr>
    </w:p>
    <w:p w:rsidR="008225DC" w:rsidRDefault="008225DC">
      <w:pPr>
        <w:spacing w:line="240" w:lineRule="exact"/>
        <w:rPr>
          <w:color w:val="000000"/>
          <w:szCs w:val="28"/>
        </w:rPr>
      </w:pPr>
    </w:p>
    <w:p w:rsidR="008225DC" w:rsidRDefault="008225DC">
      <w:pPr>
        <w:spacing w:line="240" w:lineRule="exact"/>
        <w:rPr>
          <w:color w:val="000000"/>
          <w:szCs w:val="28"/>
        </w:rPr>
      </w:pPr>
    </w:p>
    <w:p w:rsidR="008225DC" w:rsidRDefault="00A53707">
      <w:pPr>
        <w:spacing w:line="240" w:lineRule="atLeast"/>
        <w:jc w:val="center"/>
      </w:pPr>
      <w:r>
        <w:rPr>
          <w:b/>
          <w:color w:val="000000"/>
          <w:szCs w:val="28"/>
        </w:rPr>
        <w:t>З А Я В Л Е Н И Е</w:t>
      </w:r>
    </w:p>
    <w:p w:rsidR="008225DC" w:rsidRDefault="008225DC">
      <w:pPr>
        <w:spacing w:line="120" w:lineRule="exact"/>
        <w:jc w:val="center"/>
        <w:rPr>
          <w:b/>
          <w:color w:val="000000"/>
          <w:szCs w:val="28"/>
        </w:rPr>
      </w:pPr>
    </w:p>
    <w:p w:rsidR="008225DC" w:rsidRDefault="00A53707">
      <w:pPr>
        <w:spacing w:line="240" w:lineRule="atLeast"/>
        <w:jc w:val="center"/>
      </w:pPr>
      <w:r>
        <w:rPr>
          <w:b/>
          <w:color w:val="000000"/>
          <w:szCs w:val="28"/>
        </w:rPr>
        <w:t xml:space="preserve">о выдаче дубликата </w:t>
      </w:r>
    </w:p>
    <w:p w:rsidR="008225DC" w:rsidRDefault="00A53707">
      <w:pPr>
        <w:spacing w:line="240" w:lineRule="atLeast"/>
        <w:jc w:val="center"/>
      </w:pPr>
      <w:r>
        <w:rPr>
          <w:b/>
          <w:color w:val="000000"/>
          <w:szCs w:val="28"/>
        </w:rPr>
        <w:t>решения о предоставлении разрешения на условно разрешенный вид использования земельного участка или объекта капитального строительства*</w:t>
      </w:r>
    </w:p>
    <w:p w:rsidR="008225DC" w:rsidRDefault="00A53707">
      <w:pPr>
        <w:spacing w:line="240" w:lineRule="atLeast"/>
        <w:jc w:val="center"/>
      </w:pPr>
      <w:r>
        <w:rPr>
          <w:b/>
          <w:color w:val="000000"/>
          <w:szCs w:val="28"/>
        </w:rPr>
        <w:t>(далее - решение)</w:t>
      </w:r>
    </w:p>
    <w:p w:rsidR="008225DC" w:rsidRDefault="008225DC">
      <w:pPr>
        <w:spacing w:line="240" w:lineRule="atLeast"/>
        <w:rPr>
          <w:b/>
          <w:color w:val="000000"/>
          <w:szCs w:val="28"/>
        </w:rPr>
      </w:pPr>
    </w:p>
    <w:p w:rsidR="008225DC" w:rsidRDefault="00A53707">
      <w:pPr>
        <w:spacing w:line="240" w:lineRule="atLeast"/>
        <w:jc w:val="right"/>
      </w:pPr>
      <w:r>
        <w:rPr>
          <w:color w:val="000000"/>
          <w:szCs w:val="28"/>
        </w:rPr>
        <w:t>"___" _________ 20___ г.</w:t>
      </w:r>
    </w:p>
    <w:p w:rsidR="008225DC" w:rsidRDefault="008225DC">
      <w:pPr>
        <w:spacing w:line="240" w:lineRule="exact"/>
        <w:rPr>
          <w:color w:val="000000"/>
          <w:szCs w:val="28"/>
        </w:rPr>
      </w:pPr>
    </w:p>
    <w:p w:rsidR="008225DC" w:rsidRDefault="008225DC">
      <w:pPr>
        <w:spacing w:line="240" w:lineRule="exact"/>
        <w:rPr>
          <w:color w:val="000000"/>
          <w:szCs w:val="28"/>
        </w:rPr>
      </w:pPr>
    </w:p>
    <w:p w:rsidR="008225DC" w:rsidRDefault="00A53707">
      <w:pPr>
        <w:tabs>
          <w:tab w:val="right" w:pos="9071"/>
        </w:tabs>
        <w:spacing w:line="240" w:lineRule="atLeast"/>
      </w:pPr>
      <w:r>
        <w:rPr>
          <w:color w:val="000000"/>
          <w:szCs w:val="28"/>
          <w:u w:val="single"/>
        </w:rPr>
        <w:t>___________________________________________________________________________________</w:t>
      </w:r>
    </w:p>
    <w:p w:rsidR="008225DC" w:rsidRDefault="00A53707">
      <w:pPr>
        <w:spacing w:line="240" w:lineRule="atLeast"/>
        <w:jc w:val="center"/>
      </w:pPr>
      <w:r>
        <w:rPr>
          <w:color w:val="000000"/>
          <w:sz w:val="20"/>
        </w:rPr>
        <w:t xml:space="preserve"> (наименование уполномоченного органа местного самоуправления)</w:t>
      </w:r>
    </w:p>
    <w:p w:rsidR="008225DC" w:rsidRDefault="008225DC">
      <w:pPr>
        <w:spacing w:line="240" w:lineRule="atLeast"/>
        <w:jc w:val="center"/>
        <w:rPr>
          <w:color w:val="000000"/>
          <w:sz w:val="20"/>
          <w:szCs w:val="28"/>
        </w:rPr>
      </w:pPr>
    </w:p>
    <w:p w:rsidR="008225DC" w:rsidRDefault="00A53707">
      <w:pPr>
        <w:spacing w:line="240" w:lineRule="atLeast"/>
        <w:jc w:val="center"/>
      </w:pPr>
      <w:r>
        <w:rPr>
          <w:color w:val="000000"/>
          <w:szCs w:val="28"/>
        </w:rPr>
        <w:t>1. Сведения о застройщике</w:t>
      </w:r>
    </w:p>
    <w:p w:rsidR="008225DC" w:rsidRDefault="008225DC">
      <w:pPr>
        <w:spacing w:line="240" w:lineRule="atLeast"/>
        <w:jc w:val="center"/>
        <w:rPr>
          <w:color w:val="000000"/>
          <w:szCs w:val="28"/>
        </w:rPr>
      </w:pPr>
    </w:p>
    <w:tbl>
      <w:tblPr>
        <w:tblW w:w="0" w:type="auto"/>
        <w:tblInd w:w="-115" w:type="dxa"/>
        <w:tblLayout w:type="fixed"/>
        <w:tblLook w:val="0000" w:firstRow="0" w:lastRow="0" w:firstColumn="0" w:lastColumn="0" w:noHBand="0" w:noVBand="0"/>
      </w:tblPr>
      <w:tblGrid>
        <w:gridCol w:w="817"/>
        <w:gridCol w:w="4252"/>
        <w:gridCol w:w="5334"/>
      </w:tblGrid>
      <w:tr w:rsidR="008225D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DC" w:rsidRDefault="00A53707">
            <w:pPr>
              <w:spacing w:before="60" w:after="60" w:line="240" w:lineRule="atLeast"/>
              <w:jc w:val="center"/>
            </w:pPr>
            <w:r>
              <w:rPr>
                <w:color w:val="000000"/>
                <w:szCs w:val="28"/>
              </w:rPr>
              <w:t>1.1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DC" w:rsidRDefault="00A53707">
            <w:pPr>
              <w:spacing w:before="60" w:after="60" w:line="240" w:lineRule="atLeast"/>
            </w:pPr>
            <w:r>
              <w:rPr>
                <w:color w:val="000000"/>
                <w:szCs w:val="28"/>
              </w:rPr>
              <w:t>Сведения о физическом лице, в случае если застройщиком является физическое лицо: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DC" w:rsidRDefault="008225DC">
            <w:pPr>
              <w:snapToGrid w:val="0"/>
              <w:spacing w:before="60" w:after="60" w:line="240" w:lineRule="atLeast"/>
              <w:rPr>
                <w:color w:val="000000"/>
                <w:szCs w:val="28"/>
              </w:rPr>
            </w:pPr>
          </w:p>
        </w:tc>
      </w:tr>
      <w:tr w:rsidR="008225D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DC" w:rsidRDefault="00A53707">
            <w:pPr>
              <w:spacing w:before="60" w:after="60" w:line="240" w:lineRule="atLeast"/>
              <w:jc w:val="center"/>
            </w:pPr>
            <w:r>
              <w:rPr>
                <w:color w:val="000000"/>
                <w:szCs w:val="28"/>
              </w:rPr>
              <w:t>1.1.1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DC" w:rsidRDefault="00A53707">
            <w:pPr>
              <w:spacing w:before="60" w:after="60" w:line="240" w:lineRule="atLeast"/>
            </w:pPr>
            <w:r>
              <w:rPr>
                <w:color w:val="000000"/>
                <w:szCs w:val="28"/>
              </w:rPr>
              <w:t>Фамилия, имя, отчество (при наличии)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DC" w:rsidRDefault="008225DC">
            <w:pPr>
              <w:snapToGrid w:val="0"/>
              <w:spacing w:before="60" w:after="60" w:line="240" w:lineRule="atLeast"/>
              <w:rPr>
                <w:color w:val="000000"/>
                <w:szCs w:val="28"/>
              </w:rPr>
            </w:pPr>
          </w:p>
        </w:tc>
      </w:tr>
      <w:tr w:rsidR="008225D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DC" w:rsidRDefault="00A53707">
            <w:pPr>
              <w:spacing w:before="60" w:after="60" w:line="240" w:lineRule="atLeast"/>
              <w:jc w:val="center"/>
            </w:pPr>
            <w:r>
              <w:rPr>
                <w:color w:val="000000"/>
                <w:szCs w:val="28"/>
              </w:rPr>
              <w:t>1.1.2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DC" w:rsidRDefault="00A53707">
            <w:pPr>
              <w:spacing w:before="60" w:after="60" w:line="240" w:lineRule="atLeast"/>
            </w:pPr>
            <w:r>
              <w:rPr>
                <w:color w:val="000000"/>
                <w:szCs w:val="28"/>
              </w:rPr>
              <w:t>Реквизиты документа, удостоверяющего личность (не указываются в случае, если застройщик является индивидуальным предпринимателем)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DC" w:rsidRDefault="008225DC">
            <w:pPr>
              <w:snapToGrid w:val="0"/>
              <w:spacing w:before="60" w:after="60" w:line="240" w:lineRule="atLeast"/>
              <w:rPr>
                <w:color w:val="000000"/>
                <w:szCs w:val="28"/>
              </w:rPr>
            </w:pPr>
          </w:p>
        </w:tc>
      </w:tr>
      <w:tr w:rsidR="008225D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DC" w:rsidRDefault="00A53707">
            <w:pPr>
              <w:spacing w:before="60" w:after="60" w:line="240" w:lineRule="atLeast"/>
              <w:jc w:val="center"/>
            </w:pPr>
            <w:r>
              <w:rPr>
                <w:color w:val="000000"/>
                <w:szCs w:val="28"/>
              </w:rPr>
              <w:t>1.1.3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DC" w:rsidRDefault="00A53707">
            <w:pPr>
              <w:spacing w:before="60" w:after="60" w:line="240" w:lineRule="atLeast"/>
            </w:pPr>
            <w:r>
              <w:rPr>
                <w:color w:val="000000"/>
                <w:szCs w:val="28"/>
              </w:rPr>
              <w:t>Основной государственный регистрационный номер индивидуального предпринимателя (в случае если застройщик является индивидуальным предпринимателем)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DC" w:rsidRDefault="008225DC">
            <w:pPr>
              <w:snapToGrid w:val="0"/>
              <w:spacing w:before="60" w:after="60" w:line="240" w:lineRule="atLeast"/>
              <w:rPr>
                <w:color w:val="000000"/>
                <w:szCs w:val="28"/>
              </w:rPr>
            </w:pPr>
          </w:p>
        </w:tc>
      </w:tr>
      <w:tr w:rsidR="008225D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DC" w:rsidRDefault="00A53707">
            <w:pPr>
              <w:spacing w:before="60" w:after="60" w:line="240" w:lineRule="atLeast"/>
              <w:jc w:val="center"/>
            </w:pPr>
            <w:r>
              <w:rPr>
                <w:color w:val="000000"/>
                <w:szCs w:val="28"/>
              </w:rPr>
              <w:t>1.2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DC" w:rsidRDefault="00A53707">
            <w:pPr>
              <w:spacing w:before="60" w:after="60" w:line="240" w:lineRule="atLeast"/>
            </w:pPr>
            <w:r>
              <w:rPr>
                <w:color w:val="000000"/>
                <w:szCs w:val="28"/>
              </w:rP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DC" w:rsidRDefault="008225DC">
            <w:pPr>
              <w:snapToGrid w:val="0"/>
              <w:spacing w:before="60" w:after="60" w:line="240" w:lineRule="atLeast"/>
              <w:rPr>
                <w:color w:val="000000"/>
                <w:szCs w:val="28"/>
              </w:rPr>
            </w:pPr>
          </w:p>
        </w:tc>
      </w:tr>
      <w:tr w:rsidR="008225D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DC" w:rsidRDefault="00A53707">
            <w:pPr>
              <w:spacing w:before="60" w:after="60" w:line="240" w:lineRule="atLeast"/>
              <w:jc w:val="center"/>
            </w:pPr>
            <w:r>
              <w:rPr>
                <w:color w:val="000000"/>
                <w:szCs w:val="28"/>
              </w:rPr>
              <w:t>1.2.1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DC" w:rsidRDefault="00A53707">
            <w:pPr>
              <w:spacing w:before="60" w:after="60" w:line="240" w:lineRule="atLeast"/>
            </w:pPr>
            <w:r>
              <w:rPr>
                <w:color w:val="000000"/>
                <w:szCs w:val="28"/>
              </w:rPr>
              <w:t>Полное наименование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DC" w:rsidRDefault="008225DC">
            <w:pPr>
              <w:snapToGrid w:val="0"/>
              <w:spacing w:before="60" w:after="60" w:line="240" w:lineRule="atLeast"/>
              <w:rPr>
                <w:color w:val="000000"/>
                <w:szCs w:val="28"/>
              </w:rPr>
            </w:pPr>
          </w:p>
        </w:tc>
      </w:tr>
      <w:tr w:rsidR="008225D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DC" w:rsidRDefault="00A53707">
            <w:pPr>
              <w:spacing w:before="60" w:after="60" w:line="240" w:lineRule="atLeast"/>
              <w:jc w:val="center"/>
            </w:pPr>
            <w:r>
              <w:rPr>
                <w:color w:val="000000"/>
                <w:szCs w:val="28"/>
              </w:rPr>
              <w:t>1.2.2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DC" w:rsidRDefault="00A53707">
            <w:pPr>
              <w:spacing w:before="60" w:after="60" w:line="240" w:lineRule="atLeast"/>
            </w:pPr>
            <w:r>
              <w:rPr>
                <w:color w:val="000000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DC" w:rsidRDefault="008225DC">
            <w:pPr>
              <w:snapToGrid w:val="0"/>
              <w:spacing w:before="60" w:after="60" w:line="240" w:lineRule="atLeast"/>
              <w:rPr>
                <w:color w:val="000000"/>
                <w:szCs w:val="28"/>
              </w:rPr>
            </w:pPr>
          </w:p>
        </w:tc>
      </w:tr>
      <w:tr w:rsidR="008225D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DC" w:rsidRDefault="00A53707">
            <w:pPr>
              <w:spacing w:before="60" w:after="60" w:line="240" w:lineRule="atLeast"/>
              <w:jc w:val="center"/>
            </w:pPr>
            <w:r>
              <w:rPr>
                <w:color w:val="000000"/>
                <w:szCs w:val="28"/>
              </w:rPr>
              <w:t>1.2.3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DC" w:rsidRDefault="00A53707">
            <w:pPr>
              <w:spacing w:before="60" w:after="60" w:line="240" w:lineRule="atLeast"/>
            </w:pPr>
            <w:r>
              <w:rPr>
                <w:color w:val="000000"/>
                <w:szCs w:val="28"/>
              </w:rPr>
              <w:t>Идентификационный номер налогоплательщика - юридического лица (не указывается в случае, если застройщиком является иностранное юридическое лицо)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DC" w:rsidRDefault="008225DC">
            <w:pPr>
              <w:snapToGrid w:val="0"/>
              <w:spacing w:before="60" w:after="60" w:line="240" w:lineRule="atLeast"/>
              <w:rPr>
                <w:color w:val="000000"/>
                <w:szCs w:val="28"/>
              </w:rPr>
            </w:pPr>
          </w:p>
        </w:tc>
      </w:tr>
    </w:tbl>
    <w:p w:rsidR="008225DC" w:rsidRDefault="008225DC">
      <w:pPr>
        <w:spacing w:line="240" w:lineRule="exact"/>
        <w:jc w:val="center"/>
        <w:rPr>
          <w:color w:val="000000"/>
          <w:szCs w:val="28"/>
        </w:rPr>
      </w:pPr>
    </w:p>
    <w:p w:rsidR="008225DC" w:rsidRDefault="00A53707">
      <w:pPr>
        <w:spacing w:line="240" w:lineRule="atLeast"/>
        <w:jc w:val="center"/>
      </w:pPr>
      <w:r>
        <w:rPr>
          <w:color w:val="000000"/>
          <w:szCs w:val="28"/>
        </w:rPr>
        <w:t>2. Сведения о выданном решении</w:t>
      </w:r>
    </w:p>
    <w:p w:rsidR="008225DC" w:rsidRDefault="008225DC">
      <w:pPr>
        <w:spacing w:line="240" w:lineRule="exact"/>
        <w:jc w:val="center"/>
        <w:rPr>
          <w:color w:val="000000"/>
          <w:szCs w:val="28"/>
        </w:rPr>
      </w:pPr>
    </w:p>
    <w:tbl>
      <w:tblPr>
        <w:tblW w:w="0" w:type="auto"/>
        <w:tblInd w:w="-115" w:type="dxa"/>
        <w:tblLayout w:type="fixed"/>
        <w:tblLook w:val="0000" w:firstRow="0" w:lastRow="0" w:firstColumn="0" w:lastColumn="0" w:noHBand="0" w:noVBand="0"/>
      </w:tblPr>
      <w:tblGrid>
        <w:gridCol w:w="817"/>
        <w:gridCol w:w="4253"/>
        <w:gridCol w:w="2126"/>
        <w:gridCol w:w="3207"/>
      </w:tblGrid>
      <w:tr w:rsidR="008225D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5DC" w:rsidRDefault="00A53707">
            <w:pPr>
              <w:spacing w:line="240" w:lineRule="atLeast"/>
              <w:jc w:val="center"/>
            </w:pPr>
            <w:r>
              <w:rPr>
                <w:color w:val="000000"/>
                <w:szCs w:val="28"/>
              </w:rPr>
              <w:t>№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5DC" w:rsidRDefault="00A53707">
            <w:pPr>
              <w:spacing w:line="240" w:lineRule="atLeast"/>
              <w:jc w:val="center"/>
            </w:pPr>
            <w:r>
              <w:rPr>
                <w:color w:val="000000"/>
                <w:szCs w:val="28"/>
              </w:rPr>
              <w:t xml:space="preserve">Орган, выдавший </w:t>
            </w:r>
            <w:r>
              <w:rPr>
                <w:color w:val="000000"/>
                <w:szCs w:val="28"/>
              </w:rPr>
              <w:br/>
              <w:t xml:space="preserve">решение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5DC" w:rsidRDefault="00A53707">
            <w:pPr>
              <w:spacing w:line="240" w:lineRule="atLeast"/>
              <w:jc w:val="center"/>
            </w:pPr>
            <w:r>
              <w:rPr>
                <w:color w:val="000000"/>
                <w:szCs w:val="28"/>
              </w:rPr>
              <w:t>Номер документа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5DC" w:rsidRDefault="00A53707">
            <w:pPr>
              <w:spacing w:line="240" w:lineRule="atLeast"/>
              <w:jc w:val="center"/>
            </w:pPr>
            <w:r>
              <w:rPr>
                <w:color w:val="000000"/>
                <w:szCs w:val="28"/>
              </w:rPr>
              <w:t xml:space="preserve">Дата </w:t>
            </w:r>
            <w:r>
              <w:rPr>
                <w:color w:val="000000"/>
                <w:szCs w:val="28"/>
              </w:rPr>
              <w:br/>
              <w:t>документа</w:t>
            </w:r>
          </w:p>
        </w:tc>
      </w:tr>
      <w:tr w:rsidR="008225D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5DC" w:rsidRDefault="008225DC">
            <w:pPr>
              <w:snapToGrid w:val="0"/>
              <w:spacing w:line="240" w:lineRule="atLeast"/>
              <w:jc w:val="center"/>
              <w:rPr>
                <w:color w:val="000000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5DC" w:rsidRDefault="008225DC">
            <w:pPr>
              <w:snapToGrid w:val="0"/>
              <w:spacing w:line="240" w:lineRule="atLeast"/>
              <w:jc w:val="center"/>
              <w:rPr>
                <w:color w:val="00000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5DC" w:rsidRDefault="008225DC">
            <w:pPr>
              <w:snapToGrid w:val="0"/>
              <w:spacing w:line="240" w:lineRule="atLeast"/>
              <w:jc w:val="center"/>
              <w:rPr>
                <w:color w:val="000000"/>
                <w:szCs w:val="28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5DC" w:rsidRDefault="008225DC">
            <w:pPr>
              <w:snapToGrid w:val="0"/>
              <w:spacing w:line="240" w:lineRule="atLeast"/>
              <w:jc w:val="center"/>
              <w:rPr>
                <w:color w:val="000000"/>
                <w:szCs w:val="28"/>
              </w:rPr>
            </w:pPr>
          </w:p>
        </w:tc>
      </w:tr>
    </w:tbl>
    <w:p w:rsidR="008225DC" w:rsidRDefault="008225DC">
      <w:pPr>
        <w:spacing w:line="120" w:lineRule="exact"/>
        <w:jc w:val="center"/>
        <w:rPr>
          <w:color w:val="000000"/>
          <w:szCs w:val="28"/>
        </w:rPr>
      </w:pPr>
    </w:p>
    <w:p w:rsidR="008225DC" w:rsidRDefault="00A53707">
      <w:pPr>
        <w:spacing w:line="240" w:lineRule="atLeast"/>
      </w:pPr>
      <w:r>
        <w:rPr>
          <w:color w:val="000000"/>
          <w:szCs w:val="28"/>
        </w:rPr>
        <w:t xml:space="preserve">Прошу выдать дубликат решения </w:t>
      </w:r>
    </w:p>
    <w:p w:rsidR="008225DC" w:rsidRDefault="008225DC">
      <w:pPr>
        <w:spacing w:line="120" w:lineRule="exact"/>
        <w:ind w:firstLine="709"/>
        <w:rPr>
          <w:color w:val="000000"/>
          <w:szCs w:val="28"/>
        </w:rPr>
      </w:pPr>
    </w:p>
    <w:p w:rsidR="008225DC" w:rsidRDefault="00A53707">
      <w:pPr>
        <w:tabs>
          <w:tab w:val="right" w:pos="9071"/>
        </w:tabs>
      </w:pPr>
      <w:r>
        <w:rPr>
          <w:color w:val="000000"/>
          <w:szCs w:val="28"/>
        </w:rPr>
        <w:t xml:space="preserve">Приложение: </w:t>
      </w:r>
      <w:r>
        <w:rPr>
          <w:color w:val="000000"/>
          <w:szCs w:val="28"/>
          <w:u w:val="single"/>
        </w:rPr>
        <w:t>_______________________________________________________________________</w:t>
      </w:r>
    </w:p>
    <w:p w:rsidR="008225DC" w:rsidRDefault="00A53707">
      <w:pPr>
        <w:tabs>
          <w:tab w:val="right" w:pos="9071"/>
        </w:tabs>
      </w:pPr>
      <w:r>
        <w:rPr>
          <w:color w:val="000000"/>
          <w:szCs w:val="28"/>
        </w:rPr>
        <w:t xml:space="preserve">Номер телефона и адрес электронной почты для связи: </w:t>
      </w:r>
      <w:r>
        <w:rPr>
          <w:color w:val="000000"/>
          <w:szCs w:val="28"/>
          <w:u w:val="single"/>
        </w:rPr>
        <w:t>___________________________________</w:t>
      </w:r>
    </w:p>
    <w:p w:rsidR="008225DC" w:rsidRDefault="00A53707">
      <w:r>
        <w:rPr>
          <w:color w:val="000000"/>
          <w:szCs w:val="28"/>
        </w:rPr>
        <w:t>Результат рассмотрения настоящего заявления прошу:</w:t>
      </w:r>
    </w:p>
    <w:tbl>
      <w:tblPr>
        <w:tblW w:w="0" w:type="auto"/>
        <w:tblInd w:w="-115" w:type="dxa"/>
        <w:tblLayout w:type="fixed"/>
        <w:tblLook w:val="0000" w:firstRow="0" w:lastRow="0" w:firstColumn="0" w:lastColumn="0" w:noHBand="0" w:noVBand="0"/>
      </w:tblPr>
      <w:tblGrid>
        <w:gridCol w:w="7196"/>
        <w:gridCol w:w="3207"/>
      </w:tblGrid>
      <w:tr w:rsidR="008225DC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DC" w:rsidRDefault="00A53707">
            <w:pPr>
              <w:spacing w:before="60" w:after="60" w:line="240" w:lineRule="atLeast"/>
            </w:pPr>
            <w:r>
              <w:rPr>
                <w:color w:val="000000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(функций)»/на региональном портале государственных и муниципальных услуг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DC" w:rsidRDefault="008225DC">
            <w:pPr>
              <w:snapToGrid w:val="0"/>
              <w:spacing w:before="60" w:after="60" w:line="240" w:lineRule="atLeast"/>
              <w:rPr>
                <w:color w:val="000000"/>
                <w:szCs w:val="28"/>
              </w:rPr>
            </w:pPr>
          </w:p>
        </w:tc>
      </w:tr>
      <w:tr w:rsidR="008225DC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DC" w:rsidRDefault="00A53707">
            <w:pPr>
              <w:spacing w:before="60" w:after="60" w:line="240" w:lineRule="atLeast"/>
            </w:pPr>
            <w:r>
              <w:rPr>
                <w:color w:val="000000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 расположенном по адресу:</w:t>
            </w:r>
            <w:r>
              <w:rPr>
                <w:color w:val="000000"/>
                <w:szCs w:val="28"/>
              </w:rPr>
              <w:br/>
              <w:t>_______________________________________________________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DC" w:rsidRDefault="008225DC">
            <w:pPr>
              <w:snapToGrid w:val="0"/>
              <w:spacing w:before="60" w:after="60" w:line="240" w:lineRule="atLeast"/>
              <w:rPr>
                <w:color w:val="000000"/>
                <w:szCs w:val="28"/>
              </w:rPr>
            </w:pPr>
          </w:p>
        </w:tc>
      </w:tr>
      <w:tr w:rsidR="008225DC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DC" w:rsidRDefault="00A53707">
            <w:pPr>
              <w:spacing w:before="60" w:after="60" w:line="240" w:lineRule="atLeast"/>
            </w:pPr>
            <w:r>
              <w:rPr>
                <w:color w:val="000000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DC" w:rsidRDefault="008225DC">
            <w:pPr>
              <w:snapToGrid w:val="0"/>
              <w:spacing w:before="60" w:after="60" w:line="240" w:lineRule="atLeast"/>
              <w:rPr>
                <w:color w:val="000000"/>
                <w:szCs w:val="28"/>
              </w:rPr>
            </w:pPr>
          </w:p>
        </w:tc>
      </w:tr>
      <w:tr w:rsidR="008225DC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DC" w:rsidRDefault="00A53707">
            <w:pPr>
              <w:spacing w:before="60" w:after="60" w:line="240" w:lineRule="atLeast"/>
              <w:jc w:val="center"/>
            </w:pPr>
            <w:r>
              <w:rPr>
                <w:i/>
                <w:color w:val="000000"/>
                <w:sz w:val="20"/>
              </w:rPr>
              <w:t>Указывается один из перечисленных способов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DC" w:rsidRDefault="008225DC">
            <w:pPr>
              <w:snapToGrid w:val="0"/>
              <w:spacing w:before="60" w:after="60" w:line="240" w:lineRule="atLeast"/>
              <w:rPr>
                <w:i/>
                <w:color w:val="000000"/>
                <w:sz w:val="20"/>
                <w:szCs w:val="28"/>
              </w:rPr>
            </w:pPr>
          </w:p>
        </w:tc>
      </w:tr>
    </w:tbl>
    <w:p w:rsidR="008225DC" w:rsidRDefault="008225DC">
      <w:pPr>
        <w:spacing w:line="240" w:lineRule="exact"/>
        <w:rPr>
          <w:color w:val="000000"/>
        </w:rPr>
      </w:pPr>
    </w:p>
    <w:p w:rsidR="008225DC" w:rsidRDefault="008225DC">
      <w:pPr>
        <w:spacing w:line="240" w:lineRule="exact"/>
        <w:rPr>
          <w:color w:val="000000"/>
        </w:rPr>
      </w:pPr>
    </w:p>
    <w:p w:rsidR="008225DC" w:rsidRDefault="008225DC">
      <w:pPr>
        <w:spacing w:line="240" w:lineRule="exact"/>
        <w:rPr>
          <w:color w:val="000000"/>
        </w:rPr>
      </w:pPr>
    </w:p>
    <w:p w:rsidR="008225DC" w:rsidRDefault="00A53707">
      <w:pPr>
        <w:ind w:left="4253"/>
      </w:pPr>
      <w:r>
        <w:rPr>
          <w:color w:val="000000"/>
        </w:rPr>
        <w:t>______________   __________________________</w:t>
      </w:r>
    </w:p>
    <w:p w:rsidR="008225DC" w:rsidRDefault="00A53707">
      <w:pPr>
        <w:spacing w:line="240" w:lineRule="atLeast"/>
        <w:ind w:left="4253"/>
      </w:pPr>
      <w:r>
        <w:rPr>
          <w:color w:val="000000"/>
          <w:sz w:val="20"/>
        </w:rPr>
        <w:t xml:space="preserve">          (подпись)                       (фамилия, имя, отчество</w:t>
      </w:r>
    </w:p>
    <w:p w:rsidR="008225DC" w:rsidRDefault="00A53707">
      <w:pPr>
        <w:spacing w:line="240" w:lineRule="atLeast"/>
        <w:ind w:left="4253"/>
      </w:pPr>
      <w:r>
        <w:rPr>
          <w:color w:val="000000"/>
          <w:sz w:val="20"/>
        </w:rPr>
        <w:t xml:space="preserve">                                                         (при наличии)</w:t>
      </w:r>
    </w:p>
    <w:p w:rsidR="008225DC" w:rsidRDefault="00A53707">
      <w:r>
        <w:rPr>
          <w:color w:val="000000"/>
        </w:rPr>
        <w:t>*Нужное подчеркнуть.</w:t>
      </w:r>
    </w:p>
    <w:p w:rsidR="008225DC" w:rsidRDefault="008225DC">
      <w:pPr>
        <w:rPr>
          <w:color w:val="000000"/>
        </w:rPr>
      </w:pPr>
    </w:p>
    <w:p w:rsidR="008225DC" w:rsidRDefault="00A53707">
      <w:pPr>
        <w:pageBreakBefore/>
        <w:autoSpaceDE w:val="0"/>
        <w:jc w:val="right"/>
      </w:pPr>
      <w:r>
        <w:rPr>
          <w:bCs/>
          <w:color w:val="000000"/>
        </w:rPr>
        <w:lastRenderedPageBreak/>
        <w:t>Приложение № 7</w:t>
      </w:r>
    </w:p>
    <w:p w:rsidR="008225DC" w:rsidRDefault="00A53707">
      <w:pPr>
        <w:widowControl w:val="0"/>
        <w:tabs>
          <w:tab w:val="left" w:pos="567"/>
        </w:tabs>
        <w:ind w:left="3969" w:firstLine="567"/>
        <w:jc w:val="right"/>
      </w:pPr>
      <w:r>
        <w:rPr>
          <w:color w:val="000000"/>
        </w:rPr>
        <w:t>к Административному регламенту</w:t>
      </w:r>
    </w:p>
    <w:p w:rsidR="008225DC" w:rsidRDefault="00A53707">
      <w:pPr>
        <w:widowControl w:val="0"/>
        <w:tabs>
          <w:tab w:val="left" w:pos="0"/>
        </w:tabs>
        <w:ind w:left="3969" w:right="-1" w:firstLine="567"/>
        <w:contextualSpacing/>
        <w:jc w:val="right"/>
      </w:pPr>
      <w:r>
        <w:rPr>
          <w:color w:val="000000"/>
        </w:rPr>
        <w:t>по предоставлению муниципальной услуги</w:t>
      </w:r>
    </w:p>
    <w:p w:rsidR="008225DC" w:rsidRDefault="008225DC">
      <w:pPr>
        <w:spacing w:line="240" w:lineRule="atLeast"/>
        <w:ind w:left="3528"/>
        <w:jc w:val="right"/>
        <w:rPr>
          <w:color w:val="000000"/>
        </w:rPr>
      </w:pPr>
    </w:p>
    <w:p w:rsidR="008225DC" w:rsidRDefault="00A53707">
      <w:pPr>
        <w:spacing w:line="240" w:lineRule="atLeast"/>
        <w:ind w:left="3528"/>
        <w:jc w:val="right"/>
      </w:pPr>
      <w:r>
        <w:rPr>
          <w:color w:val="000000"/>
        </w:rPr>
        <w:t>ФОРМА</w:t>
      </w:r>
    </w:p>
    <w:p w:rsidR="008225DC" w:rsidRDefault="008225DC">
      <w:pPr>
        <w:rPr>
          <w:bCs/>
          <w:color w:val="000000"/>
        </w:rPr>
      </w:pPr>
    </w:p>
    <w:p w:rsidR="008225DC" w:rsidRDefault="008225DC">
      <w:pPr>
        <w:rPr>
          <w:bCs/>
          <w:color w:val="000000"/>
        </w:rPr>
      </w:pPr>
    </w:p>
    <w:p w:rsidR="008225DC" w:rsidRDefault="00A53707">
      <w:pPr>
        <w:tabs>
          <w:tab w:val="left" w:pos="9071"/>
        </w:tabs>
        <w:spacing w:line="240" w:lineRule="atLeast"/>
        <w:ind w:left="2977"/>
      </w:pPr>
      <w:r>
        <w:rPr>
          <w:color w:val="000000"/>
        </w:rPr>
        <w:t>Кому _____________________________________________________</w:t>
      </w:r>
    </w:p>
    <w:p w:rsidR="008225DC" w:rsidRDefault="00A53707">
      <w:pPr>
        <w:spacing w:line="240" w:lineRule="atLeast"/>
        <w:ind w:left="3686"/>
        <w:jc w:val="center"/>
      </w:pPr>
      <w:r>
        <w:rPr>
          <w:color w:val="000000"/>
          <w:sz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 для физического лица, полное наименование застройщика, ИНН*, ОГРН - для юридического лица</w:t>
      </w:r>
    </w:p>
    <w:p w:rsidR="008225DC" w:rsidRDefault="00A53707">
      <w:pPr>
        <w:spacing w:line="240" w:lineRule="atLeast"/>
        <w:ind w:left="2977"/>
      </w:pPr>
      <w:r>
        <w:rPr>
          <w:color w:val="000000"/>
        </w:rPr>
        <w:t>__________________________________________________________</w:t>
      </w:r>
    </w:p>
    <w:p w:rsidR="008225DC" w:rsidRDefault="00A53707">
      <w:pPr>
        <w:spacing w:line="240" w:lineRule="atLeast"/>
        <w:ind w:left="2977"/>
        <w:jc w:val="center"/>
      </w:pPr>
      <w:r>
        <w:rPr>
          <w:color w:val="000000"/>
          <w:sz w:val="20"/>
        </w:rPr>
        <w:t>почтовый индекс и адрес, телефон, адрес электронной почты застройщика)</w:t>
      </w:r>
    </w:p>
    <w:p w:rsidR="008225DC" w:rsidRDefault="008225DC">
      <w:pPr>
        <w:rPr>
          <w:color w:val="000000"/>
          <w:sz w:val="20"/>
        </w:rPr>
      </w:pPr>
    </w:p>
    <w:p w:rsidR="008225DC" w:rsidRDefault="008225DC">
      <w:pPr>
        <w:rPr>
          <w:color w:val="000000"/>
          <w:sz w:val="20"/>
        </w:rPr>
      </w:pPr>
    </w:p>
    <w:p w:rsidR="008225DC" w:rsidRDefault="008225DC">
      <w:pPr>
        <w:rPr>
          <w:color w:val="000000"/>
          <w:sz w:val="20"/>
        </w:rPr>
      </w:pPr>
    </w:p>
    <w:p w:rsidR="008225DC" w:rsidRDefault="00A53707">
      <w:pPr>
        <w:spacing w:line="240" w:lineRule="atLeast"/>
        <w:jc w:val="center"/>
      </w:pPr>
      <w:r>
        <w:rPr>
          <w:b/>
          <w:color w:val="000000"/>
        </w:rPr>
        <w:t>Р Е Ш Е Н И Е</w:t>
      </w:r>
    </w:p>
    <w:p w:rsidR="008225DC" w:rsidRDefault="00A53707">
      <w:pPr>
        <w:spacing w:line="240" w:lineRule="atLeast"/>
        <w:jc w:val="center"/>
      </w:pPr>
      <w:r>
        <w:rPr>
          <w:b/>
          <w:color w:val="000000"/>
        </w:rPr>
        <w:t xml:space="preserve">об отказе </w:t>
      </w:r>
      <w:r>
        <w:rPr>
          <w:b/>
          <w:bCs/>
          <w:color w:val="000000"/>
          <w:szCs w:val="28"/>
        </w:rPr>
        <w:t>в выдаче дубликата</w:t>
      </w:r>
      <w:r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br/>
        <w:t>решения о предоставлении разрешения на условно разрешенный вид использования земельного участка или объекта капитального строительства**</w:t>
      </w:r>
    </w:p>
    <w:p w:rsidR="008225DC" w:rsidRDefault="00A53707">
      <w:pPr>
        <w:spacing w:line="240" w:lineRule="atLeast"/>
        <w:jc w:val="center"/>
      </w:pPr>
      <w:r>
        <w:rPr>
          <w:b/>
          <w:color w:val="000000"/>
          <w:szCs w:val="28"/>
        </w:rPr>
        <w:t>(далее – решение)</w:t>
      </w:r>
    </w:p>
    <w:p w:rsidR="008225DC" w:rsidRDefault="008225DC">
      <w:pPr>
        <w:spacing w:line="240" w:lineRule="atLeast"/>
        <w:jc w:val="center"/>
        <w:rPr>
          <w:b/>
          <w:color w:val="000000"/>
          <w:szCs w:val="28"/>
        </w:rPr>
      </w:pPr>
    </w:p>
    <w:p w:rsidR="008225DC" w:rsidRDefault="00A53707">
      <w:r>
        <w:rPr>
          <w:color w:val="000000"/>
        </w:rPr>
        <w:t xml:space="preserve">___________________________________________________________________________________ </w:t>
      </w:r>
    </w:p>
    <w:p w:rsidR="008225DC" w:rsidRDefault="00A53707">
      <w:pPr>
        <w:jc w:val="center"/>
      </w:pPr>
      <w:r>
        <w:rPr>
          <w:color w:val="000000"/>
          <w:sz w:val="20"/>
        </w:rPr>
        <w:t>(наименование уполномоченного органа местного самоуправления)</w:t>
      </w:r>
    </w:p>
    <w:p w:rsidR="008225DC" w:rsidRDefault="00A53707">
      <w:pPr>
        <w:spacing w:before="60"/>
        <w:jc w:val="both"/>
      </w:pPr>
      <w:r>
        <w:rPr>
          <w:color w:val="000000"/>
          <w:szCs w:val="28"/>
        </w:rPr>
        <w:t>по результатам рассмотрения заявления о выдаче дубликата решения от ___________ № ____________ принято решение об отказе в выдаче дубликата решения.</w:t>
      </w:r>
    </w:p>
    <w:p w:rsidR="008225DC" w:rsidRDefault="00A53707">
      <w:pPr>
        <w:jc w:val="both"/>
      </w:pPr>
      <w:r>
        <w:rPr>
          <w:color w:val="000000"/>
          <w:sz w:val="20"/>
        </w:rPr>
        <w:t>            (дата и номер регистрации)</w:t>
      </w:r>
      <w:r>
        <w:rPr>
          <w:color w:val="000000"/>
          <w:szCs w:val="28"/>
        </w:rPr>
        <w:t xml:space="preserve"> </w:t>
      </w:r>
    </w:p>
    <w:p w:rsidR="008225DC" w:rsidRDefault="008225DC">
      <w:pPr>
        <w:rPr>
          <w:color w:val="000000"/>
          <w:szCs w:val="28"/>
        </w:rPr>
      </w:pPr>
    </w:p>
    <w:tbl>
      <w:tblPr>
        <w:tblW w:w="5000" w:type="pct"/>
        <w:tblInd w:w="-115" w:type="dxa"/>
        <w:tblLayout w:type="fixed"/>
        <w:tblLook w:val="0000" w:firstRow="0" w:lastRow="0" w:firstColumn="0" w:lastColumn="0" w:noHBand="0" w:noVBand="0"/>
      </w:tblPr>
      <w:tblGrid>
        <w:gridCol w:w="1824"/>
        <w:gridCol w:w="4497"/>
        <w:gridCol w:w="4100"/>
      </w:tblGrid>
      <w:tr w:rsidR="008225DC">
        <w:trPr>
          <w:trHeight w:val="1168"/>
          <w:tblHeader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5DC" w:rsidRDefault="00A53707">
            <w:pPr>
              <w:spacing w:line="240" w:lineRule="atLeast"/>
              <w:jc w:val="center"/>
            </w:pPr>
            <w:r>
              <w:rPr>
                <w:color w:val="000000"/>
              </w:rPr>
              <w:t>№ пункта</w:t>
            </w:r>
          </w:p>
          <w:p w:rsidR="008225DC" w:rsidRDefault="00A53707">
            <w:pPr>
              <w:spacing w:line="240" w:lineRule="atLeast"/>
              <w:jc w:val="center"/>
            </w:pPr>
            <w:r>
              <w:rPr>
                <w:color w:val="000000"/>
              </w:rPr>
              <w:t>Администра-тивного регламента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5DC" w:rsidRDefault="00A53707">
            <w:pPr>
              <w:spacing w:line="240" w:lineRule="atLeast"/>
              <w:jc w:val="center"/>
            </w:pPr>
            <w:r>
              <w:rPr>
                <w:color w:val="000000"/>
              </w:rPr>
              <w:t>Наименование основания для отказа в выдаче дубликата уведомления в соответствии с Административным регламентом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5DC" w:rsidRDefault="00A53707">
            <w:pPr>
              <w:spacing w:line="240" w:lineRule="atLeast"/>
              <w:jc w:val="center"/>
            </w:pPr>
            <w:r>
              <w:rPr>
                <w:color w:val="000000"/>
              </w:rPr>
              <w:t>Разъяснение причин отказа в выдаче дубликата уведомления</w:t>
            </w:r>
          </w:p>
        </w:tc>
      </w:tr>
      <w:tr w:rsidR="008225DC">
        <w:trPr>
          <w:trHeight w:val="1022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DC" w:rsidRDefault="00A53707">
            <w:pPr>
              <w:spacing w:after="120" w:line="240" w:lineRule="atLeast"/>
              <w:jc w:val="center"/>
            </w:pPr>
            <w:r>
              <w:rPr>
                <w:color w:val="000000"/>
              </w:rPr>
              <w:t>пункт 3.13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DC" w:rsidRDefault="00A53707">
            <w:pPr>
              <w:spacing w:after="120" w:line="240" w:lineRule="atLeast"/>
            </w:pPr>
            <w:r>
              <w:rPr>
                <w:color w:val="000000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DC" w:rsidRDefault="00A53707">
            <w:pPr>
              <w:spacing w:after="120" w:line="240" w:lineRule="atLeast"/>
            </w:pPr>
            <w:r>
              <w:rPr>
                <w:i/>
                <w:color w:val="000000"/>
              </w:rPr>
              <w:t>Указываются основания такого вывода</w:t>
            </w:r>
          </w:p>
        </w:tc>
      </w:tr>
    </w:tbl>
    <w:p w:rsidR="008225DC" w:rsidRDefault="00A53707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Вы вправе повторно обратиться с заявлением о выдаче дубликата решения после устранения указанных нарушений.</w:t>
      </w:r>
    </w:p>
    <w:p w:rsidR="008225DC" w:rsidRDefault="00A53707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Данный отказ может быть обжалован в досудебном порядке путем направления жалобы в ____________________________________________________________________________________________________________________________________________, а также в судебном порядке.</w:t>
      </w:r>
    </w:p>
    <w:p w:rsidR="008225DC" w:rsidRDefault="00A53707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Дополнительно информируем:________________________________________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________________________________________________________________________________.</w:t>
      </w:r>
    </w:p>
    <w:p w:rsidR="008225DC" w:rsidRDefault="00A53707">
      <w:pPr>
        <w:pStyle w:val="ConsPlusNonformat"/>
        <w:ind w:firstLine="708"/>
        <w:jc w:val="center"/>
      </w:pPr>
      <w:r>
        <w:rPr>
          <w:rFonts w:ascii="Times New Roman" w:hAnsi="Times New Roman" w:cs="Times New Roman"/>
          <w:color w:val="000000"/>
        </w:rPr>
        <w:t>(указывается информация, необходимая для устранения причин отказа в выдаче дубликата решения, а также иная дополнительная информация при наличии)</w:t>
      </w:r>
    </w:p>
    <w:p w:rsidR="008225DC" w:rsidRDefault="008225DC">
      <w:pPr>
        <w:rPr>
          <w:color w:val="00000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701"/>
        <w:gridCol w:w="709"/>
        <w:gridCol w:w="3346"/>
      </w:tblGrid>
      <w:tr w:rsidR="008225DC"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225DC" w:rsidRDefault="008225DC">
            <w:pPr>
              <w:snapToGrid w:val="0"/>
              <w:rPr>
                <w:color w:val="000000"/>
              </w:rPr>
            </w:pPr>
          </w:p>
        </w:tc>
        <w:tc>
          <w:tcPr>
            <w:tcW w:w="595" w:type="dxa"/>
            <w:shd w:val="clear" w:color="auto" w:fill="auto"/>
            <w:vAlign w:val="bottom"/>
          </w:tcPr>
          <w:p w:rsidR="008225DC" w:rsidRDefault="008225DC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225DC" w:rsidRDefault="008225DC">
            <w:pPr>
              <w:snapToGrid w:val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225DC" w:rsidRDefault="008225DC">
            <w:pPr>
              <w:snapToGrid w:val="0"/>
              <w:rPr>
                <w:color w:val="000000"/>
              </w:rPr>
            </w:pPr>
          </w:p>
        </w:tc>
        <w:tc>
          <w:tcPr>
            <w:tcW w:w="33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225DC" w:rsidRDefault="008225DC">
            <w:pPr>
              <w:snapToGrid w:val="0"/>
              <w:rPr>
                <w:color w:val="000000"/>
              </w:rPr>
            </w:pPr>
          </w:p>
        </w:tc>
      </w:tr>
      <w:tr w:rsidR="008225DC">
        <w:tc>
          <w:tcPr>
            <w:tcW w:w="3119" w:type="dxa"/>
            <w:shd w:val="clear" w:color="auto" w:fill="auto"/>
          </w:tcPr>
          <w:p w:rsidR="008225DC" w:rsidRDefault="00A53707">
            <w:pPr>
              <w:spacing w:line="240" w:lineRule="atLeast"/>
              <w:jc w:val="center"/>
            </w:pPr>
            <w:r>
              <w:rPr>
                <w:color w:val="000000"/>
                <w:sz w:val="20"/>
              </w:rPr>
              <w:t>(должность)</w:t>
            </w:r>
          </w:p>
        </w:tc>
        <w:tc>
          <w:tcPr>
            <w:tcW w:w="595" w:type="dxa"/>
            <w:shd w:val="clear" w:color="auto" w:fill="auto"/>
          </w:tcPr>
          <w:p w:rsidR="008225DC" w:rsidRDefault="008225DC">
            <w:pPr>
              <w:snapToGrid w:val="0"/>
              <w:spacing w:line="24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225DC" w:rsidRDefault="00A53707">
            <w:pPr>
              <w:spacing w:line="240" w:lineRule="atLeast"/>
              <w:jc w:val="center"/>
            </w:pPr>
            <w:r>
              <w:rPr>
                <w:color w:val="000000"/>
                <w:sz w:val="20"/>
              </w:rPr>
              <w:t>(подпись)</w:t>
            </w:r>
          </w:p>
        </w:tc>
        <w:tc>
          <w:tcPr>
            <w:tcW w:w="709" w:type="dxa"/>
            <w:shd w:val="clear" w:color="auto" w:fill="auto"/>
          </w:tcPr>
          <w:p w:rsidR="008225DC" w:rsidRDefault="008225DC">
            <w:pPr>
              <w:snapToGrid w:val="0"/>
              <w:spacing w:line="24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3346" w:type="dxa"/>
            <w:shd w:val="clear" w:color="auto" w:fill="auto"/>
          </w:tcPr>
          <w:p w:rsidR="008225DC" w:rsidRDefault="00A53707">
            <w:pPr>
              <w:spacing w:line="240" w:lineRule="atLeast"/>
              <w:jc w:val="center"/>
            </w:pPr>
            <w:r>
              <w:rPr>
                <w:color w:val="000000"/>
                <w:sz w:val="20"/>
              </w:rPr>
              <w:t>(фамилия, имя, отчество</w:t>
            </w:r>
            <w:r>
              <w:rPr>
                <w:color w:val="000000"/>
                <w:sz w:val="20"/>
              </w:rPr>
              <w:br/>
              <w:t>(при наличии)</w:t>
            </w:r>
          </w:p>
        </w:tc>
      </w:tr>
    </w:tbl>
    <w:p w:rsidR="008225DC" w:rsidRDefault="00A53707">
      <w:r>
        <w:rPr>
          <w:color w:val="000000"/>
        </w:rPr>
        <w:t>Дата</w:t>
      </w:r>
    </w:p>
    <w:p w:rsidR="008225DC" w:rsidRDefault="00A53707">
      <w:r>
        <w:rPr>
          <w:color w:val="000000"/>
        </w:rPr>
        <w:t>*Сведения об ИНН в отношении иностранного юридического лица не указываются.</w:t>
      </w:r>
    </w:p>
    <w:p w:rsidR="008225DC" w:rsidRDefault="00A53707">
      <w:r>
        <w:rPr>
          <w:color w:val="000000"/>
        </w:rPr>
        <w:t>**Нужное подчеркнуть.</w:t>
      </w:r>
    </w:p>
    <w:p w:rsidR="008225DC" w:rsidRDefault="008225DC">
      <w:pPr>
        <w:rPr>
          <w:color w:val="000000"/>
        </w:rPr>
      </w:pPr>
    </w:p>
    <w:p w:rsidR="008225DC" w:rsidRDefault="008225DC">
      <w:pPr>
        <w:sectPr w:rsidR="008225DC">
          <w:pgSz w:w="11906" w:h="16838"/>
          <w:pgMar w:top="1134" w:right="567" w:bottom="1134" w:left="1134" w:header="720" w:footer="720" w:gutter="0"/>
          <w:pgNumType w:start="0"/>
          <w:cols w:space="720"/>
          <w:titlePg/>
          <w:docGrid w:linePitch="360"/>
        </w:sectPr>
      </w:pPr>
    </w:p>
    <w:p w:rsidR="008225DC" w:rsidRDefault="00A53707">
      <w:pPr>
        <w:autoSpaceDE w:val="0"/>
        <w:ind w:left="8080"/>
        <w:jc w:val="right"/>
      </w:pPr>
      <w:r>
        <w:rPr>
          <w:bCs/>
          <w:color w:val="000000"/>
        </w:rPr>
        <w:lastRenderedPageBreak/>
        <w:t>Приложение № 8</w:t>
      </w:r>
    </w:p>
    <w:p w:rsidR="008225DC" w:rsidRDefault="00A53707">
      <w:pPr>
        <w:widowControl w:val="0"/>
        <w:tabs>
          <w:tab w:val="left" w:pos="567"/>
        </w:tabs>
        <w:ind w:left="8080"/>
        <w:jc w:val="right"/>
      </w:pPr>
      <w:r>
        <w:rPr>
          <w:color w:val="000000"/>
        </w:rPr>
        <w:t>к Административному регламенту</w:t>
      </w:r>
    </w:p>
    <w:p w:rsidR="008225DC" w:rsidRDefault="00A53707">
      <w:pPr>
        <w:widowControl w:val="0"/>
        <w:tabs>
          <w:tab w:val="left" w:pos="0"/>
        </w:tabs>
        <w:ind w:left="8080" w:right="-1"/>
        <w:contextualSpacing/>
        <w:jc w:val="right"/>
      </w:pPr>
      <w:r>
        <w:rPr>
          <w:color w:val="000000"/>
        </w:rPr>
        <w:t>по предоставлению муниципальной услуги</w:t>
      </w:r>
    </w:p>
    <w:p w:rsidR="008225DC" w:rsidRDefault="008225DC">
      <w:pPr>
        <w:jc w:val="center"/>
        <w:rPr>
          <w:bCs/>
          <w:color w:val="000000"/>
          <w:sz w:val="28"/>
          <w:szCs w:val="28"/>
        </w:rPr>
      </w:pPr>
    </w:p>
    <w:p w:rsidR="008225DC" w:rsidRDefault="00A53707">
      <w:pPr>
        <w:widowControl w:val="0"/>
        <w:tabs>
          <w:tab w:val="left" w:pos="567"/>
        </w:tabs>
        <w:ind w:firstLine="426"/>
        <w:jc w:val="center"/>
      </w:pPr>
      <w:r>
        <w:rPr>
          <w:b/>
          <w:color w:val="000000"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 муниципальной услуги</w:t>
      </w:r>
    </w:p>
    <w:p w:rsidR="008225DC" w:rsidRDefault="008225DC">
      <w:pPr>
        <w:widowControl w:val="0"/>
        <w:tabs>
          <w:tab w:val="left" w:pos="567"/>
        </w:tabs>
        <w:ind w:firstLine="426"/>
        <w:jc w:val="center"/>
        <w:rPr>
          <w:b/>
          <w:color w:val="000000"/>
        </w:rPr>
      </w:pPr>
    </w:p>
    <w:tbl>
      <w:tblPr>
        <w:tblW w:w="5250" w:type="pct"/>
        <w:tblInd w:w="-433" w:type="dxa"/>
        <w:tblLayout w:type="fixed"/>
        <w:tblLook w:val="0000" w:firstRow="0" w:lastRow="0" w:firstColumn="0" w:lastColumn="0" w:noHBand="0" w:noVBand="0"/>
      </w:tblPr>
      <w:tblGrid>
        <w:gridCol w:w="2209"/>
        <w:gridCol w:w="3652"/>
        <w:gridCol w:w="1667"/>
        <w:gridCol w:w="1312"/>
        <w:gridCol w:w="2137"/>
        <w:gridCol w:w="1809"/>
        <w:gridCol w:w="2739"/>
      </w:tblGrid>
      <w:tr w:rsidR="008225DC">
        <w:trPr>
          <w:cantSplit/>
          <w:trHeight w:val="1134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225DC" w:rsidRDefault="00A53707">
            <w:pPr>
              <w:jc w:val="center"/>
            </w:pPr>
            <w:r>
              <w:rPr>
                <w:rFonts w:eastAsia="Calibri"/>
                <w:color w:val="000000"/>
              </w:rPr>
              <w:t>Основание для начала административной процедуры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225DC" w:rsidRDefault="00A53707">
            <w:pPr>
              <w:jc w:val="center"/>
            </w:pPr>
            <w:r>
              <w:rPr>
                <w:rFonts w:eastAsia="Calibri"/>
                <w:color w:val="000000"/>
              </w:rPr>
              <w:t>Содержание административных действий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225DC" w:rsidRDefault="00A53707">
            <w:pPr>
              <w:jc w:val="center"/>
            </w:pPr>
            <w:r>
              <w:rPr>
                <w:rFonts w:eastAsia="Calibri"/>
                <w:color w:val="000000"/>
              </w:rPr>
              <w:t>Срок выполнения администра-тивных действий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225DC" w:rsidRDefault="00A53707">
            <w:pPr>
              <w:jc w:val="center"/>
            </w:pPr>
            <w:r>
              <w:rPr>
                <w:rFonts w:eastAsia="Calibri"/>
                <w:color w:val="000000"/>
              </w:rPr>
              <w:t>Должност-ное лицо, ответственное за выполнение административного действия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225DC" w:rsidRDefault="00A53707">
            <w:pPr>
              <w:jc w:val="center"/>
            </w:pPr>
            <w:r>
              <w:rPr>
                <w:rFonts w:eastAsia="Calibri"/>
                <w:color w:val="000000"/>
              </w:rPr>
              <w:t>Место выполнения административно-го действия/ используемая информационная система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225DC" w:rsidRDefault="00A53707">
            <w:pPr>
              <w:jc w:val="center"/>
            </w:pPr>
            <w:r>
              <w:rPr>
                <w:rFonts w:eastAsia="Calibri"/>
                <w:color w:val="000000"/>
              </w:rPr>
              <w:t>Критерии принятия решения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5DC" w:rsidRDefault="00A53707">
            <w:pPr>
              <w:jc w:val="center"/>
            </w:pPr>
            <w:r>
              <w:rPr>
                <w:rFonts w:eastAsia="Calibri"/>
                <w:color w:val="000000"/>
              </w:rPr>
              <w:t>Результат административного действия, способ фиксации</w:t>
            </w:r>
          </w:p>
        </w:tc>
      </w:tr>
    </w:tbl>
    <w:p w:rsidR="008225DC" w:rsidRDefault="008225DC">
      <w:pPr>
        <w:ind w:left="9204" w:right="-598"/>
        <w:rPr>
          <w:color w:val="000000"/>
          <w:sz w:val="2"/>
          <w:szCs w:val="2"/>
        </w:rPr>
      </w:pPr>
    </w:p>
    <w:tbl>
      <w:tblPr>
        <w:tblW w:w="5250" w:type="pct"/>
        <w:tblInd w:w="-433" w:type="dxa"/>
        <w:tblLayout w:type="fixed"/>
        <w:tblLook w:val="0000" w:firstRow="0" w:lastRow="0" w:firstColumn="0" w:lastColumn="0" w:noHBand="0" w:noVBand="0"/>
      </w:tblPr>
      <w:tblGrid>
        <w:gridCol w:w="2205"/>
        <w:gridCol w:w="3649"/>
        <w:gridCol w:w="1662"/>
        <w:gridCol w:w="9"/>
        <w:gridCol w:w="1267"/>
        <w:gridCol w:w="47"/>
        <w:gridCol w:w="2091"/>
        <w:gridCol w:w="47"/>
        <w:gridCol w:w="1760"/>
        <w:gridCol w:w="48"/>
        <w:gridCol w:w="2474"/>
        <w:gridCol w:w="39"/>
        <w:gridCol w:w="42"/>
        <w:gridCol w:w="41"/>
        <w:gridCol w:w="41"/>
        <w:gridCol w:w="42"/>
        <w:gridCol w:w="41"/>
        <w:gridCol w:w="20"/>
      </w:tblGrid>
      <w:tr w:rsidR="008225DC">
        <w:trPr>
          <w:tblHeader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5DC" w:rsidRDefault="00A53707">
            <w:pPr>
              <w:jc w:val="center"/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5DC" w:rsidRDefault="00A53707">
            <w:pPr>
              <w:jc w:val="center"/>
            </w:pPr>
            <w:r>
              <w:rPr>
                <w:rFonts w:eastAsia="Calibri"/>
                <w:color w:val="000000"/>
              </w:rPr>
              <w:t>2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5DC" w:rsidRDefault="00A53707">
            <w:pPr>
              <w:jc w:val="center"/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5DC" w:rsidRDefault="00A53707">
            <w:pPr>
              <w:jc w:val="center"/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5DC" w:rsidRDefault="00A53707">
            <w:pPr>
              <w:jc w:val="center"/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5DC" w:rsidRDefault="00A53707">
            <w:pPr>
              <w:jc w:val="center"/>
            </w:pPr>
            <w:r>
              <w:rPr>
                <w:rFonts w:eastAsia="Calibri"/>
                <w:color w:val="000000"/>
              </w:rPr>
              <w:t>6</w:t>
            </w:r>
          </w:p>
        </w:tc>
        <w:tc>
          <w:tcPr>
            <w:tcW w:w="26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5DC" w:rsidRDefault="00A53707">
            <w:pPr>
              <w:jc w:val="center"/>
            </w:pPr>
            <w:r>
              <w:rPr>
                <w:rFonts w:eastAsia="Calibri"/>
                <w:color w:val="000000"/>
              </w:rPr>
              <w:t>7</w:t>
            </w:r>
          </w:p>
        </w:tc>
      </w:tr>
      <w:tr w:rsidR="008225D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150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DC" w:rsidRDefault="00A53707">
            <w:pPr>
              <w:numPr>
                <w:ilvl w:val="0"/>
                <w:numId w:val="2"/>
              </w:numPr>
              <w:jc w:val="center"/>
            </w:pPr>
            <w:r>
              <w:rPr>
                <w:rFonts w:eastAsia="Calibri"/>
                <w:color w:val="000000"/>
              </w:rPr>
              <w:t>Проверка документов и регистрация заявления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8225DC" w:rsidRDefault="008225DC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1" w:type="dxa"/>
            <w:shd w:val="clear" w:color="auto" w:fill="auto"/>
          </w:tcPr>
          <w:p w:rsidR="008225DC" w:rsidRDefault="008225DC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8225DC" w:rsidRDefault="008225DC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8225DC" w:rsidRDefault="008225DC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1" w:type="dxa"/>
            <w:shd w:val="clear" w:color="auto" w:fill="auto"/>
          </w:tcPr>
          <w:p w:rsidR="008225DC" w:rsidRDefault="008225DC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8225DC" w:rsidRDefault="008225DC">
            <w:pPr>
              <w:snapToGrid w:val="0"/>
              <w:rPr>
                <w:rFonts w:eastAsia="Calibri"/>
                <w:color w:val="000000"/>
              </w:rPr>
            </w:pPr>
          </w:p>
        </w:tc>
      </w:tr>
      <w:tr w:rsidR="008225DC">
        <w:trPr>
          <w:trHeight w:val="541"/>
        </w:trPr>
        <w:tc>
          <w:tcPr>
            <w:tcW w:w="21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225DC" w:rsidRDefault="00A53707">
            <w:r>
              <w:rPr>
                <w:rFonts w:eastAsia="Calibri"/>
                <w:color w:val="000000"/>
              </w:rPr>
              <w:t>Поступление заявления и документов для предоставления  муниципальной услуги в Уполномоченный орган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DC" w:rsidRDefault="00A53707">
            <w:r>
              <w:rPr>
                <w:rFonts w:eastAsia="Calibri"/>
                <w:color w:val="000000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2.15 Административного регламента</w:t>
            </w:r>
          </w:p>
          <w:p w:rsidR="008225DC" w:rsidRDefault="008225DC">
            <w:pPr>
              <w:rPr>
                <w:rFonts w:eastAsia="Calibri"/>
                <w:color w:val="000000"/>
              </w:rPr>
            </w:pPr>
          </w:p>
        </w:tc>
        <w:tc>
          <w:tcPr>
            <w:tcW w:w="16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5DC" w:rsidRDefault="00A53707">
            <w:r>
              <w:rPr>
                <w:rFonts w:eastAsia="Calibri"/>
                <w:color w:val="000000"/>
              </w:rPr>
              <w:t>До 1 рабочего дня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DC" w:rsidRDefault="00A53707">
            <w:r>
              <w:rPr>
                <w:color w:val="000000"/>
              </w:rPr>
              <w:t>Уполномоченного органа, ответственное за предоставление  муниципальной услуги</w:t>
            </w:r>
          </w:p>
        </w:tc>
        <w:tc>
          <w:tcPr>
            <w:tcW w:w="21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DC" w:rsidRDefault="00A53707">
            <w:pPr>
              <w:jc w:val="both"/>
            </w:pPr>
            <w:r>
              <w:rPr>
                <w:rFonts w:eastAsia="Calibri"/>
                <w:color w:val="000000"/>
              </w:rPr>
              <w:t>Уполномоченный орган / ГИС / ПГС</w:t>
            </w:r>
          </w:p>
          <w:p w:rsidR="008225DC" w:rsidRDefault="008225DC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DC" w:rsidRDefault="00A53707">
            <w:r>
              <w:rPr>
                <w:rFonts w:eastAsia="Calibri"/>
                <w:color w:val="000000"/>
              </w:rPr>
              <w:t>–</w:t>
            </w:r>
          </w:p>
          <w:p w:rsidR="008225DC" w:rsidRDefault="008225DC">
            <w:pPr>
              <w:rPr>
                <w:rFonts w:eastAsia="Calibri"/>
                <w:color w:val="000000"/>
              </w:rPr>
            </w:pPr>
          </w:p>
        </w:tc>
        <w:tc>
          <w:tcPr>
            <w:tcW w:w="269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DC" w:rsidRDefault="00A53707">
            <w:r>
              <w:rPr>
                <w:color w:val="000000"/>
              </w:rPr>
              <w:t xml:space="preserve">регистрация заявления и документов   (присвоение номера и датирование); </w:t>
            </w:r>
          </w:p>
          <w:p w:rsidR="008225DC" w:rsidRDefault="00A53707">
            <w:r>
              <w:rPr>
                <w:color w:val="000000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  <w:p w:rsidR="008225DC" w:rsidRDefault="008225DC">
            <w:pPr>
              <w:pStyle w:val="aff"/>
              <w:tabs>
                <w:tab w:val="left" w:pos="391"/>
              </w:tabs>
              <w:ind w:left="0"/>
              <w:contextualSpacing/>
              <w:rPr>
                <w:rFonts w:eastAsia="Calibri"/>
                <w:color w:val="000000"/>
              </w:rPr>
            </w:pPr>
          </w:p>
        </w:tc>
      </w:tr>
      <w:tr w:rsidR="008225DC">
        <w:trPr>
          <w:trHeight w:val="691"/>
        </w:trPr>
        <w:tc>
          <w:tcPr>
            <w:tcW w:w="217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225DC" w:rsidRDefault="008225DC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DC" w:rsidRDefault="00A53707">
            <w:r>
              <w:rPr>
                <w:color w:val="000000"/>
              </w:rPr>
              <w:t xml:space="preserve">Принятие решения об отказе в приеме документов, </w:t>
            </w:r>
            <w:r>
              <w:rPr>
                <w:rFonts w:eastAsia="Calibri"/>
                <w:color w:val="000000"/>
              </w:rPr>
              <w:t>в случае выявления оснований для отказа в приеме документов</w:t>
            </w:r>
          </w:p>
        </w:tc>
        <w:tc>
          <w:tcPr>
            <w:tcW w:w="16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5DC" w:rsidRDefault="008225DC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DC" w:rsidRDefault="008225DC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21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DC" w:rsidRDefault="008225DC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17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DC" w:rsidRDefault="008225DC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269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DC" w:rsidRDefault="008225DC">
            <w:pPr>
              <w:snapToGrid w:val="0"/>
              <w:rPr>
                <w:rFonts w:eastAsia="Calibri"/>
                <w:color w:val="000000"/>
              </w:rPr>
            </w:pPr>
          </w:p>
        </w:tc>
      </w:tr>
      <w:tr w:rsidR="008225DC">
        <w:trPr>
          <w:trHeight w:val="3375"/>
        </w:trPr>
        <w:tc>
          <w:tcPr>
            <w:tcW w:w="217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225DC" w:rsidRDefault="008225DC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DC" w:rsidRDefault="00A53707">
            <w:r>
              <w:rPr>
                <w:rFonts w:eastAsia="Calibri"/>
                <w:color w:val="000000"/>
              </w:rPr>
              <w:t xml:space="preserve">Регистрация заявления, в случае отсутствия оснований для отказа в приеме документов 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5DC" w:rsidRDefault="008225DC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DC" w:rsidRDefault="00A53707">
            <w:r>
              <w:rPr>
                <w:color w:val="000000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DC" w:rsidRDefault="00A53707">
            <w:r>
              <w:rPr>
                <w:rFonts w:eastAsia="Calibri"/>
                <w:color w:val="000000"/>
              </w:rPr>
              <w:t xml:space="preserve">Уполномоченный орган 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DC" w:rsidRDefault="008225DC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26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DC" w:rsidRDefault="008225DC">
            <w:pPr>
              <w:snapToGrid w:val="0"/>
              <w:rPr>
                <w:rFonts w:eastAsia="Calibri"/>
                <w:color w:val="000000"/>
              </w:rPr>
            </w:pPr>
          </w:p>
        </w:tc>
      </w:tr>
      <w:tr w:rsidR="008225D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00"/>
        </w:trPr>
        <w:tc>
          <w:tcPr>
            <w:tcW w:w="150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DC" w:rsidRDefault="00A53707">
            <w:pPr>
              <w:numPr>
                <w:ilvl w:val="0"/>
                <w:numId w:val="2"/>
              </w:numPr>
              <w:jc w:val="center"/>
            </w:pPr>
            <w:r>
              <w:rPr>
                <w:rFonts w:eastAsia="Calibri"/>
                <w:color w:val="000000"/>
              </w:rPr>
              <w:t>Получение сведений посредством СМЭВ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8225DC" w:rsidRDefault="008225DC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1" w:type="dxa"/>
            <w:shd w:val="clear" w:color="auto" w:fill="auto"/>
          </w:tcPr>
          <w:p w:rsidR="008225DC" w:rsidRDefault="008225DC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8225DC" w:rsidRDefault="008225DC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8225DC" w:rsidRDefault="008225DC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1" w:type="dxa"/>
            <w:shd w:val="clear" w:color="auto" w:fill="auto"/>
          </w:tcPr>
          <w:p w:rsidR="008225DC" w:rsidRDefault="008225DC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8225DC" w:rsidRDefault="008225DC">
            <w:pPr>
              <w:snapToGrid w:val="0"/>
              <w:rPr>
                <w:rFonts w:eastAsia="Calibri"/>
                <w:color w:val="000000"/>
              </w:rPr>
            </w:pPr>
          </w:p>
        </w:tc>
      </w:tr>
      <w:tr w:rsidR="008225D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26"/>
        </w:trPr>
        <w:tc>
          <w:tcPr>
            <w:tcW w:w="2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DC" w:rsidRDefault="00A53707">
            <w:r>
              <w:rPr>
                <w:color w:val="000000"/>
              </w:rPr>
              <w:t>пакет зарегистрированных документов, поступивших должностному лицу,</w:t>
            </w:r>
          </w:p>
          <w:p w:rsidR="008225DC" w:rsidRDefault="00A53707">
            <w:r>
              <w:rPr>
                <w:color w:val="000000"/>
              </w:rPr>
              <w:t>ответственному за предоставление муниципальной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DC" w:rsidRDefault="00A53707">
            <w:r>
              <w:rPr>
                <w:rFonts w:eastAsia="Calibri"/>
                <w:color w:val="000000"/>
              </w:rPr>
              <w:t>направление межведомственных запросов в органы и организации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DC" w:rsidRDefault="00A53707">
            <w:r>
              <w:rPr>
                <w:rFonts w:eastAsia="Calibri"/>
                <w:color w:val="000000"/>
              </w:rPr>
              <w:t>в день регистрации заявления и документов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DC" w:rsidRDefault="00A53707">
            <w:r>
              <w:rPr>
                <w:color w:val="000000"/>
              </w:rPr>
              <w:t>должностное лицо Уполномоченного органа, ответственное за предоставление  муниципальной услуги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DC" w:rsidRDefault="00A53707">
            <w:r>
              <w:rPr>
                <w:rFonts w:eastAsia="Calibri"/>
                <w:color w:val="000000"/>
              </w:rPr>
              <w:t>Уполномоченный орган/ ПГС / СМЭВ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DC" w:rsidRDefault="00A53707">
            <w:r>
              <w:rPr>
                <w:color w:val="000000"/>
              </w:rPr>
              <w:t>отсутствие документов, необходимых для предоставления 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DC" w:rsidRDefault="00A53707">
            <w:r>
              <w:rPr>
                <w:color w:val="000000"/>
              </w:rPr>
              <w:t>направление межведомственного запроса в органы (организации), предоставляющие документы (сведения), предусмотренные пунктом 2.14 Административного регламента, в том числе с использованием СМЭВ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8225DC" w:rsidRDefault="008225DC">
            <w:pPr>
              <w:snapToGrid w:val="0"/>
              <w:rPr>
                <w:color w:val="000000"/>
              </w:rPr>
            </w:pPr>
          </w:p>
        </w:tc>
        <w:tc>
          <w:tcPr>
            <w:tcW w:w="41" w:type="dxa"/>
            <w:shd w:val="clear" w:color="auto" w:fill="auto"/>
          </w:tcPr>
          <w:p w:rsidR="008225DC" w:rsidRDefault="008225DC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8225DC" w:rsidRDefault="008225DC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8225DC" w:rsidRDefault="008225DC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1" w:type="dxa"/>
            <w:shd w:val="clear" w:color="auto" w:fill="auto"/>
          </w:tcPr>
          <w:p w:rsidR="008225DC" w:rsidRDefault="008225DC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8225DC" w:rsidRDefault="008225DC">
            <w:pPr>
              <w:snapToGrid w:val="0"/>
              <w:rPr>
                <w:rFonts w:eastAsia="Calibri"/>
                <w:color w:val="000000"/>
              </w:rPr>
            </w:pPr>
          </w:p>
        </w:tc>
      </w:tr>
      <w:tr w:rsidR="008225D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35"/>
        </w:trPr>
        <w:tc>
          <w:tcPr>
            <w:tcW w:w="2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DC" w:rsidRDefault="008225DC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DC" w:rsidRDefault="00A53707">
            <w:r>
              <w:rPr>
                <w:color w:val="00000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DC" w:rsidRDefault="00A53707">
            <w:r>
              <w:rPr>
                <w:color w:val="000000"/>
              </w:rPr>
              <w:t xml:space="preserve">3 рабочих дня со дня направления межведомственного запроса в орган или организацию, предоставляющие документ и </w:t>
            </w:r>
            <w:r>
              <w:rPr>
                <w:color w:val="000000"/>
              </w:rPr>
              <w:lastRenderedPageBreak/>
              <w:t xml:space="preserve">информацию, если иные сроки не предусмотрены законодательством РФ и субъекта РФ 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DC" w:rsidRDefault="00A53707">
            <w:r>
              <w:rPr>
                <w:color w:val="000000"/>
              </w:rPr>
              <w:lastRenderedPageBreak/>
              <w:t xml:space="preserve">должностное лицо Уполномоченного органа, ответственное за предоставление  </w:t>
            </w:r>
            <w:r>
              <w:rPr>
                <w:color w:val="000000"/>
              </w:rPr>
              <w:lastRenderedPageBreak/>
              <w:t>муниципальной услуги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DC" w:rsidRDefault="00A53707">
            <w:r>
              <w:rPr>
                <w:rFonts w:eastAsia="Calibri"/>
                <w:color w:val="000000"/>
              </w:rPr>
              <w:lastRenderedPageBreak/>
              <w:t>Уполномоченный орган) ПГС / СМЭВ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DC" w:rsidRDefault="00A53707">
            <w:r>
              <w:rPr>
                <w:color w:val="000000"/>
              </w:rPr>
              <w:t>–</w:t>
            </w:r>
          </w:p>
        </w:tc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DC" w:rsidRDefault="00A53707">
            <w:r>
              <w:rPr>
                <w:color w:val="000000"/>
              </w:rPr>
              <w:t>получение документов (сведений), необходимых для предоставления  муниципальной услуги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8225DC" w:rsidRDefault="008225DC">
            <w:pPr>
              <w:snapToGrid w:val="0"/>
              <w:rPr>
                <w:color w:val="000000"/>
              </w:rPr>
            </w:pPr>
          </w:p>
        </w:tc>
        <w:tc>
          <w:tcPr>
            <w:tcW w:w="41" w:type="dxa"/>
            <w:shd w:val="clear" w:color="auto" w:fill="auto"/>
          </w:tcPr>
          <w:p w:rsidR="008225DC" w:rsidRDefault="008225DC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8225DC" w:rsidRDefault="008225DC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8225DC" w:rsidRDefault="008225DC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1" w:type="dxa"/>
            <w:shd w:val="clear" w:color="auto" w:fill="auto"/>
          </w:tcPr>
          <w:p w:rsidR="008225DC" w:rsidRDefault="008225DC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8225DC" w:rsidRDefault="008225DC">
            <w:pPr>
              <w:snapToGrid w:val="0"/>
              <w:rPr>
                <w:rFonts w:eastAsia="Calibri"/>
                <w:color w:val="000000"/>
              </w:rPr>
            </w:pPr>
          </w:p>
        </w:tc>
      </w:tr>
      <w:tr w:rsidR="008225D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523"/>
        </w:trPr>
        <w:tc>
          <w:tcPr>
            <w:tcW w:w="150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DC" w:rsidRDefault="00A53707">
            <w:pPr>
              <w:numPr>
                <w:ilvl w:val="0"/>
                <w:numId w:val="2"/>
              </w:numPr>
              <w:jc w:val="center"/>
            </w:pPr>
            <w:r>
              <w:rPr>
                <w:rFonts w:eastAsia="Calibri"/>
                <w:color w:val="000000"/>
              </w:rPr>
              <w:lastRenderedPageBreak/>
              <w:t>Рассмотрение документов и сведений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8225DC" w:rsidRDefault="008225DC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1" w:type="dxa"/>
            <w:shd w:val="clear" w:color="auto" w:fill="auto"/>
          </w:tcPr>
          <w:p w:rsidR="008225DC" w:rsidRDefault="008225DC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8225DC" w:rsidRDefault="008225DC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8225DC" w:rsidRDefault="008225DC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1" w:type="dxa"/>
            <w:shd w:val="clear" w:color="auto" w:fill="auto"/>
          </w:tcPr>
          <w:p w:rsidR="008225DC" w:rsidRDefault="008225DC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8225DC" w:rsidRDefault="008225DC">
            <w:pPr>
              <w:snapToGrid w:val="0"/>
              <w:rPr>
                <w:rFonts w:eastAsia="Calibri"/>
                <w:color w:val="000000"/>
              </w:rPr>
            </w:pPr>
          </w:p>
        </w:tc>
      </w:tr>
      <w:tr w:rsidR="008225DC">
        <w:trPr>
          <w:trHeight w:val="11011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DC" w:rsidRDefault="00A53707">
            <w:r>
              <w:rPr>
                <w:color w:val="000000"/>
              </w:rPr>
              <w:lastRenderedPageBreak/>
              <w:t>пакет зарегистрированных документов, поступивших должностному лицу,</w:t>
            </w:r>
          </w:p>
          <w:p w:rsidR="008225DC" w:rsidRDefault="00A53707">
            <w:pPr>
              <w:ind w:left="34"/>
            </w:pPr>
            <w:r>
              <w:rPr>
                <w:color w:val="000000"/>
              </w:rPr>
              <w:t>ответственному за предоставление муниципальной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DC" w:rsidRDefault="00A53707">
            <w:r>
              <w:rPr>
                <w:rFonts w:eastAsia="Calibri"/>
                <w:color w:val="000000"/>
              </w:rPr>
              <w:t>Проверка соответствия документов и сведений требованиям нормативных правовых актов предоставления  муниципальной услуги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DC" w:rsidRDefault="00A53707">
            <w:r>
              <w:rPr>
                <w:rFonts w:eastAsia="Calibri"/>
                <w:color w:val="000000"/>
              </w:rPr>
              <w:t>До 2 рабочих дней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DC" w:rsidRDefault="00A53707">
            <w:r>
              <w:rPr>
                <w:color w:val="000000"/>
              </w:rPr>
              <w:t>должностное лицо Уполномоченного органа, ответственное за предоставление  муниципальной услуги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DC" w:rsidRDefault="00A53707">
            <w:r>
              <w:rPr>
                <w:rFonts w:eastAsia="Calibri"/>
                <w:color w:val="000000"/>
              </w:rPr>
              <w:t>Уполномоченный орган) / ПГС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DC" w:rsidRDefault="00A53707">
            <w:r>
              <w:rPr>
                <w:color w:val="000000"/>
              </w:rPr>
              <w:t>основания отказа в предоставлении муниципальной услуги, предусмотренные пунктом 2.21 Административного регламента</w:t>
            </w:r>
          </w:p>
        </w:tc>
        <w:tc>
          <w:tcPr>
            <w:tcW w:w="26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DC" w:rsidRDefault="00A53707">
            <w:r>
              <w:rPr>
                <w:rFonts w:eastAsia="Calibri"/>
                <w:color w:val="000000"/>
              </w:rPr>
              <w:t>проект результата предоставления  муниципальной услуги</w:t>
            </w:r>
          </w:p>
        </w:tc>
      </w:tr>
      <w:tr w:rsidR="008225D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9"/>
        </w:trPr>
        <w:tc>
          <w:tcPr>
            <w:tcW w:w="150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DC" w:rsidRDefault="00A53707">
            <w:pPr>
              <w:numPr>
                <w:ilvl w:val="0"/>
                <w:numId w:val="2"/>
              </w:numPr>
              <w:jc w:val="center"/>
            </w:pPr>
            <w:r>
              <w:rPr>
                <w:rFonts w:eastAsia="Calibri"/>
                <w:color w:val="000000"/>
              </w:rPr>
              <w:lastRenderedPageBreak/>
              <w:t>Принятие решения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8225DC" w:rsidRDefault="008225DC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1" w:type="dxa"/>
            <w:shd w:val="clear" w:color="auto" w:fill="auto"/>
          </w:tcPr>
          <w:p w:rsidR="008225DC" w:rsidRDefault="008225DC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8225DC" w:rsidRDefault="008225DC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8225DC" w:rsidRDefault="008225DC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1" w:type="dxa"/>
            <w:shd w:val="clear" w:color="auto" w:fill="auto"/>
          </w:tcPr>
          <w:p w:rsidR="008225DC" w:rsidRDefault="008225DC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8225DC" w:rsidRDefault="008225DC">
            <w:pPr>
              <w:snapToGrid w:val="0"/>
              <w:rPr>
                <w:rFonts w:eastAsia="Calibri"/>
                <w:color w:val="000000"/>
              </w:rPr>
            </w:pPr>
          </w:p>
        </w:tc>
      </w:tr>
      <w:tr w:rsidR="008225DC">
        <w:trPr>
          <w:trHeight w:val="1110"/>
        </w:trPr>
        <w:tc>
          <w:tcPr>
            <w:tcW w:w="21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225DC" w:rsidRDefault="00A53707">
            <w:pPr>
              <w:ind w:left="34"/>
            </w:pPr>
            <w:r>
              <w:rPr>
                <w:rFonts w:eastAsia="Calibri"/>
                <w:color w:val="000000"/>
              </w:rPr>
              <w:t xml:space="preserve">проект результата предоставления муниципальной услуги 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DC" w:rsidRDefault="00A53707">
            <w:r>
              <w:rPr>
                <w:rFonts w:eastAsia="Calibri"/>
                <w:color w:val="000000"/>
              </w:rPr>
              <w:t xml:space="preserve">Принятие решения рабочей группой о предоставления  муниципальной услуги </w:t>
            </w:r>
          </w:p>
          <w:p w:rsidR="008225DC" w:rsidRDefault="008225DC">
            <w:pPr>
              <w:rPr>
                <w:rFonts w:eastAsia="Calibri"/>
                <w:color w:val="000000"/>
              </w:rPr>
            </w:pPr>
          </w:p>
        </w:tc>
        <w:tc>
          <w:tcPr>
            <w:tcW w:w="16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5DC" w:rsidRDefault="00A53707">
            <w:r>
              <w:rPr>
                <w:rFonts w:eastAsia="Calibri"/>
                <w:color w:val="000000"/>
              </w:rPr>
              <w:t>До 2 рабочих дней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DC" w:rsidRDefault="00A53707">
            <w:r>
              <w:rPr>
                <w:rFonts w:eastAsia="Calibri"/>
                <w:color w:val="000000"/>
              </w:rPr>
              <w:t>должностное лицо Уполномоченного органа, ответственное за предоставление  муниципальной услуги;</w:t>
            </w:r>
          </w:p>
          <w:p w:rsidR="008225DC" w:rsidRDefault="00A53707">
            <w:r>
              <w:rPr>
                <w:rFonts w:eastAsia="Calibri"/>
                <w:color w:val="000000"/>
              </w:rPr>
              <w:t>Руководитель Уполномоченного органа)или иное уполномоченное им лицо</w:t>
            </w:r>
          </w:p>
        </w:tc>
        <w:tc>
          <w:tcPr>
            <w:tcW w:w="21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5DC" w:rsidRDefault="00A53707">
            <w:r>
              <w:rPr>
                <w:rFonts w:eastAsia="Calibri"/>
                <w:color w:val="000000"/>
              </w:rPr>
              <w:t>Уполномоченный орган) / ГИС / ПГС</w:t>
            </w:r>
          </w:p>
        </w:tc>
        <w:tc>
          <w:tcPr>
            <w:tcW w:w="17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DC" w:rsidRDefault="00A53707">
            <w:r>
              <w:rPr>
                <w:rFonts w:eastAsia="Calibri"/>
                <w:color w:val="000000"/>
              </w:rPr>
              <w:t>–</w:t>
            </w:r>
          </w:p>
          <w:p w:rsidR="008225DC" w:rsidRDefault="008225DC">
            <w:pPr>
              <w:rPr>
                <w:rFonts w:eastAsia="Calibri"/>
                <w:color w:val="000000"/>
              </w:rPr>
            </w:pPr>
          </w:p>
        </w:tc>
        <w:tc>
          <w:tcPr>
            <w:tcW w:w="269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DC" w:rsidRDefault="00A53707">
            <w:r>
              <w:rPr>
                <w:rFonts w:eastAsia="Calibri"/>
                <w:color w:val="000000"/>
              </w:rPr>
              <w:t>Результат предоставления муниципальной услуги,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  <w:p w:rsidR="008225DC" w:rsidRDefault="008225DC">
            <w:pPr>
              <w:rPr>
                <w:rFonts w:eastAsia="Calibri"/>
                <w:color w:val="000000"/>
              </w:rPr>
            </w:pPr>
          </w:p>
        </w:tc>
      </w:tr>
      <w:tr w:rsidR="008225DC">
        <w:trPr>
          <w:trHeight w:val="4395"/>
        </w:trPr>
        <w:tc>
          <w:tcPr>
            <w:tcW w:w="217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225DC" w:rsidRDefault="008225DC">
            <w:pPr>
              <w:snapToGrid w:val="0"/>
              <w:ind w:left="34"/>
              <w:rPr>
                <w:rFonts w:eastAsia="Calibri"/>
                <w:color w:val="000000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DC" w:rsidRDefault="00A53707">
            <w:r>
              <w:rPr>
                <w:rFonts w:eastAsia="Calibri"/>
                <w:color w:val="000000"/>
              </w:rPr>
              <w:t xml:space="preserve">Формирование решения о предоставлении муниципальной услуги </w:t>
            </w:r>
          </w:p>
          <w:p w:rsidR="008225DC" w:rsidRDefault="008225DC">
            <w:pPr>
              <w:rPr>
                <w:rFonts w:eastAsia="Calibri"/>
                <w:color w:val="000000"/>
              </w:rPr>
            </w:pPr>
          </w:p>
        </w:tc>
        <w:tc>
          <w:tcPr>
            <w:tcW w:w="16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5DC" w:rsidRDefault="008225DC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DC" w:rsidRDefault="008225DC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21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5DC" w:rsidRDefault="008225DC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17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DC" w:rsidRDefault="008225DC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269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DC" w:rsidRDefault="008225DC">
            <w:pPr>
              <w:snapToGrid w:val="0"/>
              <w:rPr>
                <w:rFonts w:eastAsia="Calibri"/>
                <w:color w:val="000000"/>
              </w:rPr>
            </w:pPr>
          </w:p>
        </w:tc>
      </w:tr>
      <w:tr w:rsidR="008225DC">
        <w:trPr>
          <w:trHeight w:val="678"/>
        </w:trPr>
        <w:tc>
          <w:tcPr>
            <w:tcW w:w="2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DC" w:rsidRDefault="008225DC">
            <w:pPr>
              <w:snapToGrid w:val="0"/>
              <w:ind w:left="34"/>
              <w:rPr>
                <w:rFonts w:eastAsia="Calibri"/>
                <w:color w:val="000000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DC" w:rsidRDefault="00A53707">
            <w:r>
              <w:rPr>
                <w:rFonts w:eastAsia="Calibri"/>
                <w:color w:val="000000"/>
              </w:rPr>
              <w:t>Принятие решения рабочей группой об отказе в предоставлении услуги</w:t>
            </w:r>
          </w:p>
        </w:tc>
        <w:tc>
          <w:tcPr>
            <w:tcW w:w="16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DC" w:rsidRDefault="00A53707">
            <w:pPr>
              <w:snapToGrid w:val="0"/>
            </w:pPr>
            <w:r>
              <w:rPr>
                <w:rFonts w:eastAsia="Calibri"/>
                <w:color w:val="000000"/>
              </w:rPr>
              <w:t>До 2 рабочих дней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DC" w:rsidRDefault="008225DC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210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DC" w:rsidRDefault="008225DC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17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DC" w:rsidRDefault="008225DC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269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DC" w:rsidRDefault="00A53707">
            <w:r>
              <w:rPr>
                <w:rFonts w:eastAsia="Calibri"/>
                <w:color w:val="000000"/>
              </w:rPr>
              <w:t>Результат предоставления муниципальной услуги,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8225DC">
        <w:trPr>
          <w:trHeight w:val="1040"/>
        </w:trPr>
        <w:tc>
          <w:tcPr>
            <w:tcW w:w="2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DC" w:rsidRDefault="008225DC">
            <w:pPr>
              <w:snapToGrid w:val="0"/>
              <w:ind w:left="34"/>
              <w:rPr>
                <w:rFonts w:eastAsia="Calibri"/>
                <w:color w:val="000000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DC" w:rsidRDefault="00A53707">
            <w:r>
              <w:rPr>
                <w:rFonts w:eastAsia="Calibri"/>
                <w:color w:val="000000"/>
              </w:rPr>
              <w:t>Формирование решения об отказе в предоставлении муниципальной услуги</w:t>
            </w:r>
          </w:p>
        </w:tc>
        <w:tc>
          <w:tcPr>
            <w:tcW w:w="16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DC" w:rsidRDefault="008225DC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DC" w:rsidRDefault="008225DC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DC" w:rsidRDefault="008225DC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17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DC" w:rsidRDefault="008225DC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269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DC" w:rsidRDefault="008225DC">
            <w:pPr>
              <w:snapToGrid w:val="0"/>
              <w:rPr>
                <w:rFonts w:eastAsia="Calibri"/>
                <w:color w:val="000000"/>
              </w:rPr>
            </w:pPr>
          </w:p>
        </w:tc>
      </w:tr>
      <w:tr w:rsidR="008225D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20"/>
        </w:trPr>
        <w:tc>
          <w:tcPr>
            <w:tcW w:w="150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DC" w:rsidRDefault="00A53707">
            <w:pPr>
              <w:numPr>
                <w:ilvl w:val="0"/>
                <w:numId w:val="2"/>
              </w:numPr>
              <w:jc w:val="center"/>
            </w:pPr>
            <w:r>
              <w:rPr>
                <w:rFonts w:eastAsia="Calibri"/>
                <w:color w:val="000000"/>
              </w:rPr>
              <w:lastRenderedPageBreak/>
              <w:t xml:space="preserve">Выдача результата 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8225DC" w:rsidRDefault="008225DC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1" w:type="dxa"/>
            <w:shd w:val="clear" w:color="auto" w:fill="auto"/>
          </w:tcPr>
          <w:p w:rsidR="008225DC" w:rsidRDefault="008225DC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8225DC" w:rsidRDefault="008225DC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8225DC" w:rsidRDefault="008225DC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1" w:type="dxa"/>
            <w:shd w:val="clear" w:color="auto" w:fill="auto"/>
          </w:tcPr>
          <w:p w:rsidR="008225DC" w:rsidRDefault="008225DC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8225DC" w:rsidRDefault="008225DC">
            <w:pPr>
              <w:snapToGrid w:val="0"/>
              <w:rPr>
                <w:rFonts w:eastAsia="Calibri"/>
                <w:color w:val="000000"/>
              </w:rPr>
            </w:pPr>
          </w:p>
        </w:tc>
      </w:tr>
      <w:tr w:rsidR="008225DC">
        <w:trPr>
          <w:trHeight w:val="3376"/>
        </w:trPr>
        <w:tc>
          <w:tcPr>
            <w:tcW w:w="2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DC" w:rsidRDefault="00A53707">
            <w:pPr>
              <w:ind w:left="34"/>
            </w:pPr>
            <w:r>
              <w:rPr>
                <w:rFonts w:eastAsia="Calibri"/>
                <w:color w:val="000000"/>
              </w:rPr>
              <w:t>формирование и регистрация результата  муниципальной услуги, указанного в пункте 2.21 Административного регламента,  в форме электронного документа в ГИС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DC" w:rsidRDefault="00A53707">
            <w:pPr>
              <w:ind w:left="32"/>
            </w:pPr>
            <w:r>
              <w:rPr>
                <w:rFonts w:eastAsia="Calibri"/>
                <w:color w:val="000000"/>
              </w:rPr>
              <w:t xml:space="preserve">Регистрация результата предоставления  муниципальной услуги </w:t>
            </w:r>
          </w:p>
          <w:p w:rsidR="008225DC" w:rsidRDefault="008225DC">
            <w:pPr>
              <w:ind w:left="32"/>
              <w:rPr>
                <w:rFonts w:eastAsia="Calibri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DC" w:rsidRDefault="00A53707">
            <w:pPr>
              <w:ind w:left="29"/>
            </w:pPr>
            <w:r>
              <w:rPr>
                <w:rFonts w:eastAsia="Calibri"/>
                <w:color w:val="000000"/>
              </w:rPr>
              <w:t>после окончания процедуры принятия решения (в общий срок предоставления  муниципальной услуги не включается)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DC" w:rsidRDefault="00A53707">
            <w:pPr>
              <w:ind w:left="28"/>
            </w:pPr>
            <w:r>
              <w:rPr>
                <w:color w:val="00000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DC" w:rsidRDefault="00A53707">
            <w:pPr>
              <w:ind w:left="28"/>
            </w:pPr>
            <w:r>
              <w:rPr>
                <w:rFonts w:eastAsia="Calibri"/>
                <w:color w:val="000000"/>
              </w:rPr>
              <w:t xml:space="preserve">Уполномоченный орган) 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DC" w:rsidRDefault="00A53707">
            <w:r>
              <w:rPr>
                <w:rFonts w:eastAsia="Calibri"/>
                <w:color w:val="000000"/>
              </w:rPr>
              <w:t>–</w:t>
            </w:r>
          </w:p>
        </w:tc>
        <w:tc>
          <w:tcPr>
            <w:tcW w:w="26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DC" w:rsidRDefault="00A53707">
            <w:pPr>
              <w:ind w:left="47"/>
            </w:pPr>
            <w:r>
              <w:rPr>
                <w:rFonts w:eastAsia="Calibri"/>
                <w:color w:val="000000"/>
              </w:rPr>
              <w:t xml:space="preserve">Внесение сведений о конечном результате предоставления  муниципальной услуги </w:t>
            </w:r>
          </w:p>
        </w:tc>
      </w:tr>
      <w:tr w:rsidR="008225DC">
        <w:trPr>
          <w:trHeight w:val="809"/>
        </w:trPr>
        <w:tc>
          <w:tcPr>
            <w:tcW w:w="2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DC" w:rsidRDefault="008225DC">
            <w:pPr>
              <w:snapToGrid w:val="0"/>
              <w:ind w:left="34"/>
              <w:rPr>
                <w:rFonts w:eastAsia="Calibri"/>
                <w:color w:val="000000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DC" w:rsidRDefault="00A53707">
            <w:r>
              <w:rPr>
                <w:rFonts w:eastAsia="Calibri"/>
                <w:color w:val="000000"/>
              </w:rPr>
              <w:t>Направление в многофункциональный центр результата муниципальной услуги, указанного в пункте 2.3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  <w:p w:rsidR="008225DC" w:rsidRDefault="008225D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DC" w:rsidRDefault="00A53707">
            <w:r>
              <w:rPr>
                <w:rFonts w:eastAsia="Calibri"/>
                <w:color w:val="000000"/>
              </w:rPr>
              <w:t>в сроки, установленные соглашением о взаимодействии между Уполномоченным органом  и многофункциональным центром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DC" w:rsidRDefault="00A53707">
            <w:r>
              <w:rPr>
                <w:color w:val="00000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DC" w:rsidRDefault="00A53707">
            <w:r>
              <w:rPr>
                <w:rFonts w:eastAsia="Calibri"/>
                <w:color w:val="000000"/>
              </w:rPr>
              <w:t>Уполномоченный орган) / АИС МФЦ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DC" w:rsidRDefault="00A53707">
            <w:r>
              <w:rPr>
                <w:rFonts w:eastAsia="Calibri"/>
                <w:color w:val="000000"/>
              </w:rPr>
              <w:t>Указание заявителем в Запросе способа выдачи результата 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26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DC" w:rsidRDefault="00A53707">
            <w:r>
              <w:rPr>
                <w:rFonts w:eastAsia="Calibri"/>
                <w:color w:val="000000"/>
              </w:rPr>
              <w:t xml:space="preserve">выдача результата 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центра; </w:t>
            </w:r>
          </w:p>
          <w:p w:rsidR="008225DC" w:rsidRDefault="00A53707">
            <w:r>
              <w:rPr>
                <w:rFonts w:eastAsia="Calibri"/>
                <w:color w:val="000000"/>
              </w:rPr>
              <w:t>внесение сведений в ГИС о выдаче результата  муниципальной услуги</w:t>
            </w:r>
          </w:p>
        </w:tc>
      </w:tr>
      <w:tr w:rsidR="008225DC">
        <w:trPr>
          <w:trHeight w:val="243"/>
        </w:trPr>
        <w:tc>
          <w:tcPr>
            <w:tcW w:w="2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DC" w:rsidRDefault="008225DC">
            <w:pPr>
              <w:snapToGrid w:val="0"/>
              <w:ind w:left="34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DC" w:rsidRDefault="00A53707">
            <w:pPr>
              <w:ind w:left="32"/>
            </w:pPr>
            <w:r>
              <w:rPr>
                <w:rFonts w:eastAsia="Calibri"/>
                <w:color w:val="000000"/>
              </w:rPr>
              <w:t>Направление заявителю результата предоставления  муниципальной услуги в личный кабинет на Едином портале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DC" w:rsidRDefault="00A53707">
            <w:pPr>
              <w:ind w:left="29"/>
            </w:pPr>
            <w:r>
              <w:rPr>
                <w:rFonts w:eastAsia="Calibri"/>
                <w:color w:val="000000"/>
              </w:rPr>
              <w:t>В день регистрации результата предоставления муниципальн</w:t>
            </w:r>
            <w:r>
              <w:rPr>
                <w:rFonts w:eastAsia="Calibri"/>
                <w:color w:val="000000"/>
              </w:rPr>
              <w:lastRenderedPageBreak/>
              <w:t>ой услуги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DC" w:rsidRDefault="00A53707">
            <w:pPr>
              <w:ind w:left="28"/>
            </w:pPr>
            <w:r>
              <w:rPr>
                <w:color w:val="000000"/>
              </w:rPr>
              <w:lastRenderedPageBreak/>
              <w:t>должностное лицо Уполномоченного органа, ответстве</w:t>
            </w:r>
            <w:r>
              <w:rPr>
                <w:color w:val="000000"/>
              </w:rPr>
              <w:lastRenderedPageBreak/>
              <w:t>нное за предоставление  муниципальной услуги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DC" w:rsidRDefault="00A53707">
            <w:pPr>
              <w:ind w:left="28"/>
            </w:pPr>
            <w:r>
              <w:rPr>
                <w:rFonts w:eastAsia="Calibri"/>
                <w:color w:val="000000"/>
              </w:rPr>
              <w:lastRenderedPageBreak/>
              <w:t>ГИС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5DC" w:rsidRDefault="008225DC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26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DC" w:rsidRDefault="00A53707">
            <w:pPr>
              <w:autoSpaceDE w:val="0"/>
              <w:jc w:val="both"/>
            </w:pPr>
            <w:r>
              <w:rPr>
                <w:color w:val="000000"/>
              </w:rPr>
              <w:t>Результат  муниципальной услуги, направленный заявителю в личный кабинет на Единый портал</w:t>
            </w:r>
          </w:p>
        </w:tc>
      </w:tr>
    </w:tbl>
    <w:p w:rsidR="008225DC" w:rsidRDefault="008225DC">
      <w:pPr>
        <w:widowControl w:val="0"/>
        <w:rPr>
          <w:color w:val="000000"/>
          <w:sz w:val="20"/>
          <w:szCs w:val="20"/>
        </w:rPr>
      </w:pPr>
    </w:p>
    <w:p w:rsidR="008225DC" w:rsidRDefault="008225DC">
      <w:pPr>
        <w:jc w:val="center"/>
      </w:pPr>
    </w:p>
    <w:sectPr w:rsidR="008225DC">
      <w:pgSz w:w="16838" w:h="11906" w:orient="landscape"/>
      <w:pgMar w:top="1276" w:right="1134" w:bottom="567" w:left="1134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1">
    <w:altName w:val="Times New Roman"/>
    <w:charset w:val="00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hint="default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4E7"/>
    <w:rsid w:val="000674E7"/>
    <w:rsid w:val="008225DC"/>
    <w:rsid w:val="00A43C58"/>
    <w:rsid w:val="00A5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  <w:rPr>
      <w:rFonts w:hint="default"/>
      <w:i w:val="0"/>
      <w:iCs w:val="0"/>
      <w:sz w:val="28"/>
      <w:szCs w:val="28"/>
    </w:rPr>
  </w:style>
  <w:style w:type="character" w:customStyle="1" w:styleId="2">
    <w:name w:val="Основной шрифт абзаца2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  <w:rPr>
      <w:b w:val="0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  <w:rPr>
      <w:rFonts w:hint="default"/>
      <w:color w:val="000000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  <w:rPr>
      <w:rFonts w:hint="default"/>
      <w:i w:val="0"/>
      <w:iCs w:val="0"/>
      <w:sz w:val="28"/>
      <w:szCs w:val="28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2">
    <w:name w:val="WW8Num18z2"/>
    <w:rPr>
      <w:rFonts w:hint="default"/>
      <w:sz w:val="28"/>
      <w:szCs w:val="28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  <w:rPr>
      <w:rFonts w:ascii="Symbol" w:hAnsi="Symbol" w:cs="Symbol"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3z2">
    <w:name w:val="WW8Num33z2"/>
    <w:rPr>
      <w:rFonts w:ascii="Symbol" w:hAnsi="Symbol" w:cs="Symbol"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10">
    <w:name w:val="Основной шрифт абзаца1"/>
  </w:style>
  <w:style w:type="character" w:customStyle="1" w:styleId="a4">
    <w:name w:val="Текст сноски Знак"/>
  </w:style>
  <w:style w:type="character" w:customStyle="1" w:styleId="a5">
    <w:name w:val="Символ сноски"/>
    <w:rPr>
      <w:vertAlign w:val="superscript"/>
    </w:rPr>
  </w:style>
  <w:style w:type="character" w:customStyle="1" w:styleId="a6">
    <w:name w:val="Верхний колонтитул Знак"/>
    <w:rPr>
      <w:sz w:val="24"/>
      <w:szCs w:val="24"/>
    </w:rPr>
  </w:style>
  <w:style w:type="character" w:styleId="a7">
    <w:name w:val="page number"/>
    <w:basedOn w:val="10"/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выноски Знак"/>
    <w:rPr>
      <w:rFonts w:ascii="Tahoma" w:hAnsi="Tahoma" w:cs="Tahoma"/>
      <w:sz w:val="16"/>
      <w:szCs w:val="16"/>
    </w:rPr>
  </w:style>
  <w:style w:type="character" w:customStyle="1" w:styleId="aa">
    <w:name w:val="Обычный (веб) Знак"/>
    <w:rPr>
      <w:color w:val="000000"/>
      <w:sz w:val="24"/>
      <w:szCs w:val="24"/>
    </w:rPr>
  </w:style>
  <w:style w:type="character" w:customStyle="1" w:styleId="11">
    <w:name w:val="Знак примечания1"/>
    <w:rPr>
      <w:sz w:val="18"/>
      <w:szCs w:val="18"/>
    </w:rPr>
  </w:style>
  <w:style w:type="character" w:customStyle="1" w:styleId="ab">
    <w:name w:val="Текст примечания Знак"/>
    <w:rPr>
      <w:sz w:val="24"/>
      <w:szCs w:val="24"/>
    </w:rPr>
  </w:style>
  <w:style w:type="character" w:customStyle="1" w:styleId="ac">
    <w:name w:val="Тема примечания Знак"/>
    <w:rPr>
      <w:b/>
      <w:bCs/>
      <w:sz w:val="24"/>
      <w:szCs w:val="24"/>
    </w:rPr>
  </w:style>
  <w:style w:type="character" w:styleId="ad">
    <w:name w:val="FollowedHyperlink"/>
    <w:rPr>
      <w:color w:val="800080"/>
      <w:u w:val="single"/>
    </w:rPr>
  </w:style>
  <w:style w:type="character" w:customStyle="1" w:styleId="ae">
    <w:name w:val="Основной текст Знак"/>
    <w:rPr>
      <w:sz w:val="28"/>
    </w:rPr>
  </w:style>
  <w:style w:type="character" w:customStyle="1" w:styleId="12">
    <w:name w:val="Тема примечания Знак1"/>
    <w:rPr>
      <w:rFonts w:cs="Times New Roman"/>
      <w:b/>
      <w:bCs/>
      <w:sz w:val="24"/>
      <w:szCs w:val="24"/>
    </w:rPr>
  </w:style>
  <w:style w:type="character" w:customStyle="1" w:styleId="20">
    <w:name w:val="Основной текст с отступом 2 Знак"/>
    <w:rPr>
      <w:sz w:val="24"/>
      <w:szCs w:val="24"/>
    </w:rPr>
  </w:style>
  <w:style w:type="character" w:customStyle="1" w:styleId="ConsPlusNormal">
    <w:name w:val="ConsPlusNormal Знак"/>
    <w:rPr>
      <w:sz w:val="28"/>
      <w:szCs w:val="28"/>
    </w:rPr>
  </w:style>
  <w:style w:type="character" w:customStyle="1" w:styleId="af">
    <w:name w:val="Нижний колонтитул Знак"/>
    <w:rPr>
      <w:sz w:val="24"/>
      <w:szCs w:val="24"/>
    </w:rPr>
  </w:style>
  <w:style w:type="character" w:customStyle="1" w:styleId="af0">
    <w:name w:val="Текст концевой сноски Знак"/>
    <w:basedOn w:val="10"/>
  </w:style>
  <w:style w:type="character" w:customStyle="1" w:styleId="af1">
    <w:name w:val="Символ концевой сноски"/>
    <w:rPr>
      <w:vertAlign w:val="superscript"/>
    </w:rPr>
  </w:style>
  <w:style w:type="character" w:customStyle="1" w:styleId="T3">
    <w:name w:val="T3"/>
    <w:rPr>
      <w:sz w:val="24"/>
    </w:rPr>
  </w:style>
  <w:style w:type="character" w:customStyle="1" w:styleId="13">
    <w:name w:val="Заголовок 1 Знак"/>
    <w:rPr>
      <w:b/>
      <w:bCs/>
      <w:kern w:val="2"/>
      <w:sz w:val="48"/>
      <w:szCs w:val="48"/>
    </w:rPr>
  </w:style>
  <w:style w:type="character" w:customStyle="1" w:styleId="3">
    <w:name w:val="Основной текст с отступом 3 Знак"/>
    <w:rPr>
      <w:sz w:val="16"/>
      <w:szCs w:val="16"/>
    </w:rPr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customStyle="1" w:styleId="blk">
    <w:name w:val="blk"/>
  </w:style>
  <w:style w:type="character" w:customStyle="1" w:styleId="af2">
    <w:name w:val="Абзац списка Знак"/>
    <w:rPr>
      <w:sz w:val="24"/>
      <w:szCs w:val="24"/>
    </w:rPr>
  </w:style>
  <w:style w:type="character" w:customStyle="1" w:styleId="af3">
    <w:name w:val="Заголовок Знак"/>
    <w:rPr>
      <w:rFonts w:ascii="Calibri Light" w:hAnsi="Calibri Light" w:cs="Calibri Light"/>
      <w:b/>
      <w:bCs/>
      <w:kern w:val="2"/>
      <w:sz w:val="32"/>
      <w:szCs w:val="32"/>
    </w:rPr>
  </w:style>
  <w:style w:type="character" w:styleId="af4">
    <w:name w:val="Emphasis"/>
    <w:qFormat/>
    <w:rPr>
      <w:i/>
      <w:iCs/>
    </w:rPr>
  </w:style>
  <w:style w:type="paragraph" w:customStyle="1" w:styleId="af5">
    <w:name w:val="Заголовок"/>
    <w:basedOn w:val="a"/>
    <w:next w:val="a"/>
    <w:pPr>
      <w:spacing w:before="240" w:after="60"/>
      <w:jc w:val="center"/>
    </w:pPr>
    <w:rPr>
      <w:rFonts w:ascii="Calibri Light" w:hAnsi="Calibri Light" w:cs="Calibri Light"/>
      <w:b/>
      <w:bCs/>
      <w:kern w:val="2"/>
      <w:sz w:val="32"/>
      <w:szCs w:val="32"/>
    </w:rPr>
  </w:style>
  <w:style w:type="paragraph" w:styleId="a0">
    <w:name w:val="Body Text"/>
    <w:basedOn w:val="a"/>
    <w:pPr>
      <w:jc w:val="both"/>
    </w:pPr>
    <w:rPr>
      <w:sz w:val="28"/>
      <w:szCs w:val="20"/>
      <w:lang w:val="x-none"/>
    </w:rPr>
  </w:style>
  <w:style w:type="paragraph" w:styleId="af6">
    <w:name w:val="List"/>
    <w:basedOn w:val="a0"/>
    <w:rPr>
      <w:rFonts w:cs="Arial"/>
    </w:rPr>
  </w:style>
  <w:style w:type="paragraph" w:styleId="af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Arial"/>
    </w:rPr>
  </w:style>
  <w:style w:type="paragraph" w:styleId="af8">
    <w:name w:val="footnote text"/>
    <w:basedOn w:val="a"/>
    <w:rPr>
      <w:sz w:val="20"/>
      <w:szCs w:val="20"/>
    </w:rPr>
  </w:style>
  <w:style w:type="paragraph" w:styleId="af9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a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styleId="afb">
    <w:name w:val="Normal (Web)"/>
    <w:basedOn w:val="a"/>
    <w:pPr>
      <w:spacing w:before="280" w:after="280"/>
    </w:pPr>
    <w:rPr>
      <w:color w:val="000000"/>
      <w:lang w:val="x-none"/>
    </w:rPr>
  </w:style>
  <w:style w:type="paragraph" w:customStyle="1" w:styleId="1-21">
    <w:name w:val="Средняя сетка 1 - Акцент 21"/>
    <w:basedOn w:val="a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6">
    <w:name w:val="Текст примечания1"/>
    <w:basedOn w:val="a"/>
    <w:rPr>
      <w:lang w:val="x-none"/>
    </w:rPr>
  </w:style>
  <w:style w:type="paragraph" w:styleId="afc">
    <w:name w:val="annotation subject"/>
    <w:basedOn w:val="16"/>
    <w:next w:val="16"/>
    <w:rPr>
      <w:b/>
      <w:bCs/>
    </w:rPr>
  </w:style>
  <w:style w:type="paragraph" w:customStyle="1" w:styleId="afd">
    <w:name w:val="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7">
    <w:name w:val="Абзац списка1"/>
    <w:basedOn w:val="a"/>
    <w:pPr>
      <w:ind w:left="720"/>
    </w:pPr>
    <w:rPr>
      <w:szCs w:val="20"/>
    </w:rPr>
  </w:style>
  <w:style w:type="paragraph" w:customStyle="1" w:styleId="-11">
    <w:name w:val="Цветная заливка - Акцент 11"/>
    <w:pPr>
      <w:suppressAutoHyphens/>
    </w:pPr>
    <w:rPr>
      <w:sz w:val="24"/>
      <w:szCs w:val="24"/>
      <w:lang w:eastAsia="zh-CN"/>
    </w:rPr>
  </w:style>
  <w:style w:type="paragraph" w:customStyle="1" w:styleId="afe">
    <w:name w:val="÷¬__ ÷¬__ ÷¬__ ÷¬__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ConsPlusNormal0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styleId="aff">
    <w:name w:val="List Paragraph"/>
    <w:basedOn w:val="a"/>
    <w:qFormat/>
    <w:pPr>
      <w:ind w:left="708"/>
    </w:p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ff0">
    <w:name w:val="footer"/>
    <w:basedOn w:val="a"/>
    <w:pPr>
      <w:tabs>
        <w:tab w:val="center" w:pos="4677"/>
        <w:tab w:val="right" w:pos="9355"/>
      </w:tabs>
    </w:pPr>
  </w:style>
  <w:style w:type="paragraph" w:styleId="aff1">
    <w:name w:val="endnote text"/>
    <w:basedOn w:val="a"/>
    <w:rPr>
      <w:sz w:val="20"/>
      <w:szCs w:val="20"/>
    </w:rPr>
  </w:style>
  <w:style w:type="paragraph" w:styleId="aff2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P16">
    <w:name w:val="P16"/>
    <w:basedOn w:val="a"/>
    <w:pPr>
      <w:widowControl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pPr>
      <w:widowControl w:val="0"/>
      <w:tabs>
        <w:tab w:val="left" w:pos="-3420"/>
      </w:tabs>
      <w:jc w:val="center"/>
      <w:textAlignment w:val="baseline"/>
    </w:pPr>
    <w:rPr>
      <w:szCs w:val="20"/>
    </w:rPr>
  </w:style>
  <w:style w:type="paragraph" w:customStyle="1" w:styleId="P61">
    <w:name w:val="P61"/>
    <w:basedOn w:val="a"/>
    <w:pPr>
      <w:widowControl w:val="0"/>
      <w:tabs>
        <w:tab w:val="left" w:pos="-3420"/>
      </w:tabs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pPr>
      <w:widowControl w:val="0"/>
      <w:tabs>
        <w:tab w:val="left" w:pos="6054"/>
      </w:tabs>
      <w:autoSpaceDE w:val="0"/>
      <w:ind w:left="5760"/>
      <w:textAlignment w:val="baseline"/>
    </w:pPr>
    <w:rPr>
      <w:szCs w:val="20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formattext">
    <w:name w:val="formattext"/>
    <w:basedOn w:val="a"/>
    <w:pPr>
      <w:spacing w:before="280" w:after="280"/>
    </w:p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f3">
    <w:name w:val="МУ Обычный стиль"/>
    <w:basedOn w:val="a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ind w:firstLine="567"/>
      <w:jc w:val="both"/>
    </w:pPr>
    <w:rPr>
      <w:sz w:val="28"/>
      <w:szCs w:val="28"/>
      <w:shd w:val="clear" w:color="auto" w:fill="FFFFFF"/>
    </w:rPr>
  </w:style>
  <w:style w:type="paragraph" w:customStyle="1" w:styleId="8">
    <w:name w:val="Стиль8"/>
    <w:basedOn w:val="a"/>
    <w:rPr>
      <w:rFonts w:eastAsia="Calibri"/>
      <w:sz w:val="28"/>
      <w:szCs w:val="28"/>
      <w:lang w:eastAsia="ru-RU"/>
    </w:rPr>
  </w:style>
  <w:style w:type="paragraph" w:styleId="aff4">
    <w:name w:val="Revision"/>
    <w:pPr>
      <w:suppressAutoHyphens/>
    </w:pPr>
    <w:rPr>
      <w:sz w:val="24"/>
      <w:szCs w:val="24"/>
      <w:lang w:eastAsia="zh-CN"/>
    </w:rPr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customStyle="1" w:styleId="aff7">
    <w:name w:val="Содержимое врезки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  <w:rPr>
      <w:rFonts w:hint="default"/>
      <w:i w:val="0"/>
      <w:iCs w:val="0"/>
      <w:sz w:val="28"/>
      <w:szCs w:val="28"/>
    </w:rPr>
  </w:style>
  <w:style w:type="character" w:customStyle="1" w:styleId="2">
    <w:name w:val="Основной шрифт абзаца2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  <w:rPr>
      <w:b w:val="0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  <w:rPr>
      <w:rFonts w:hint="default"/>
      <w:color w:val="000000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  <w:rPr>
      <w:rFonts w:hint="default"/>
      <w:i w:val="0"/>
      <w:iCs w:val="0"/>
      <w:sz w:val="28"/>
      <w:szCs w:val="28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2">
    <w:name w:val="WW8Num18z2"/>
    <w:rPr>
      <w:rFonts w:hint="default"/>
      <w:sz w:val="28"/>
      <w:szCs w:val="28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  <w:rPr>
      <w:rFonts w:ascii="Symbol" w:hAnsi="Symbol" w:cs="Symbol"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3z2">
    <w:name w:val="WW8Num33z2"/>
    <w:rPr>
      <w:rFonts w:ascii="Symbol" w:hAnsi="Symbol" w:cs="Symbol"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10">
    <w:name w:val="Основной шрифт абзаца1"/>
  </w:style>
  <w:style w:type="character" w:customStyle="1" w:styleId="a4">
    <w:name w:val="Текст сноски Знак"/>
  </w:style>
  <w:style w:type="character" w:customStyle="1" w:styleId="a5">
    <w:name w:val="Символ сноски"/>
    <w:rPr>
      <w:vertAlign w:val="superscript"/>
    </w:rPr>
  </w:style>
  <w:style w:type="character" w:customStyle="1" w:styleId="a6">
    <w:name w:val="Верхний колонтитул Знак"/>
    <w:rPr>
      <w:sz w:val="24"/>
      <w:szCs w:val="24"/>
    </w:rPr>
  </w:style>
  <w:style w:type="character" w:styleId="a7">
    <w:name w:val="page number"/>
    <w:basedOn w:val="10"/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выноски Знак"/>
    <w:rPr>
      <w:rFonts w:ascii="Tahoma" w:hAnsi="Tahoma" w:cs="Tahoma"/>
      <w:sz w:val="16"/>
      <w:szCs w:val="16"/>
    </w:rPr>
  </w:style>
  <w:style w:type="character" w:customStyle="1" w:styleId="aa">
    <w:name w:val="Обычный (веб) Знак"/>
    <w:rPr>
      <w:color w:val="000000"/>
      <w:sz w:val="24"/>
      <w:szCs w:val="24"/>
    </w:rPr>
  </w:style>
  <w:style w:type="character" w:customStyle="1" w:styleId="11">
    <w:name w:val="Знак примечания1"/>
    <w:rPr>
      <w:sz w:val="18"/>
      <w:szCs w:val="18"/>
    </w:rPr>
  </w:style>
  <w:style w:type="character" w:customStyle="1" w:styleId="ab">
    <w:name w:val="Текст примечания Знак"/>
    <w:rPr>
      <w:sz w:val="24"/>
      <w:szCs w:val="24"/>
    </w:rPr>
  </w:style>
  <w:style w:type="character" w:customStyle="1" w:styleId="ac">
    <w:name w:val="Тема примечания Знак"/>
    <w:rPr>
      <w:b/>
      <w:bCs/>
      <w:sz w:val="24"/>
      <w:szCs w:val="24"/>
    </w:rPr>
  </w:style>
  <w:style w:type="character" w:styleId="ad">
    <w:name w:val="FollowedHyperlink"/>
    <w:rPr>
      <w:color w:val="800080"/>
      <w:u w:val="single"/>
    </w:rPr>
  </w:style>
  <w:style w:type="character" w:customStyle="1" w:styleId="ae">
    <w:name w:val="Основной текст Знак"/>
    <w:rPr>
      <w:sz w:val="28"/>
    </w:rPr>
  </w:style>
  <w:style w:type="character" w:customStyle="1" w:styleId="12">
    <w:name w:val="Тема примечания Знак1"/>
    <w:rPr>
      <w:rFonts w:cs="Times New Roman"/>
      <w:b/>
      <w:bCs/>
      <w:sz w:val="24"/>
      <w:szCs w:val="24"/>
    </w:rPr>
  </w:style>
  <w:style w:type="character" w:customStyle="1" w:styleId="20">
    <w:name w:val="Основной текст с отступом 2 Знак"/>
    <w:rPr>
      <w:sz w:val="24"/>
      <w:szCs w:val="24"/>
    </w:rPr>
  </w:style>
  <w:style w:type="character" w:customStyle="1" w:styleId="ConsPlusNormal">
    <w:name w:val="ConsPlusNormal Знак"/>
    <w:rPr>
      <w:sz w:val="28"/>
      <w:szCs w:val="28"/>
    </w:rPr>
  </w:style>
  <w:style w:type="character" w:customStyle="1" w:styleId="af">
    <w:name w:val="Нижний колонтитул Знак"/>
    <w:rPr>
      <w:sz w:val="24"/>
      <w:szCs w:val="24"/>
    </w:rPr>
  </w:style>
  <w:style w:type="character" w:customStyle="1" w:styleId="af0">
    <w:name w:val="Текст концевой сноски Знак"/>
    <w:basedOn w:val="10"/>
  </w:style>
  <w:style w:type="character" w:customStyle="1" w:styleId="af1">
    <w:name w:val="Символ концевой сноски"/>
    <w:rPr>
      <w:vertAlign w:val="superscript"/>
    </w:rPr>
  </w:style>
  <w:style w:type="character" w:customStyle="1" w:styleId="T3">
    <w:name w:val="T3"/>
    <w:rPr>
      <w:sz w:val="24"/>
    </w:rPr>
  </w:style>
  <w:style w:type="character" w:customStyle="1" w:styleId="13">
    <w:name w:val="Заголовок 1 Знак"/>
    <w:rPr>
      <w:b/>
      <w:bCs/>
      <w:kern w:val="2"/>
      <w:sz w:val="48"/>
      <w:szCs w:val="48"/>
    </w:rPr>
  </w:style>
  <w:style w:type="character" w:customStyle="1" w:styleId="3">
    <w:name w:val="Основной текст с отступом 3 Знак"/>
    <w:rPr>
      <w:sz w:val="16"/>
      <w:szCs w:val="16"/>
    </w:rPr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customStyle="1" w:styleId="blk">
    <w:name w:val="blk"/>
  </w:style>
  <w:style w:type="character" w:customStyle="1" w:styleId="af2">
    <w:name w:val="Абзац списка Знак"/>
    <w:rPr>
      <w:sz w:val="24"/>
      <w:szCs w:val="24"/>
    </w:rPr>
  </w:style>
  <w:style w:type="character" w:customStyle="1" w:styleId="af3">
    <w:name w:val="Заголовок Знак"/>
    <w:rPr>
      <w:rFonts w:ascii="Calibri Light" w:hAnsi="Calibri Light" w:cs="Calibri Light"/>
      <w:b/>
      <w:bCs/>
      <w:kern w:val="2"/>
      <w:sz w:val="32"/>
      <w:szCs w:val="32"/>
    </w:rPr>
  </w:style>
  <w:style w:type="character" w:styleId="af4">
    <w:name w:val="Emphasis"/>
    <w:qFormat/>
    <w:rPr>
      <w:i/>
      <w:iCs/>
    </w:rPr>
  </w:style>
  <w:style w:type="paragraph" w:customStyle="1" w:styleId="af5">
    <w:name w:val="Заголовок"/>
    <w:basedOn w:val="a"/>
    <w:next w:val="a"/>
    <w:pPr>
      <w:spacing w:before="240" w:after="60"/>
      <w:jc w:val="center"/>
    </w:pPr>
    <w:rPr>
      <w:rFonts w:ascii="Calibri Light" w:hAnsi="Calibri Light" w:cs="Calibri Light"/>
      <w:b/>
      <w:bCs/>
      <w:kern w:val="2"/>
      <w:sz w:val="32"/>
      <w:szCs w:val="32"/>
    </w:rPr>
  </w:style>
  <w:style w:type="paragraph" w:styleId="a0">
    <w:name w:val="Body Text"/>
    <w:basedOn w:val="a"/>
    <w:pPr>
      <w:jc w:val="both"/>
    </w:pPr>
    <w:rPr>
      <w:sz w:val="28"/>
      <w:szCs w:val="20"/>
      <w:lang w:val="x-none"/>
    </w:rPr>
  </w:style>
  <w:style w:type="paragraph" w:styleId="af6">
    <w:name w:val="List"/>
    <w:basedOn w:val="a0"/>
    <w:rPr>
      <w:rFonts w:cs="Arial"/>
    </w:rPr>
  </w:style>
  <w:style w:type="paragraph" w:styleId="af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Arial"/>
    </w:rPr>
  </w:style>
  <w:style w:type="paragraph" w:styleId="af8">
    <w:name w:val="footnote text"/>
    <w:basedOn w:val="a"/>
    <w:rPr>
      <w:sz w:val="20"/>
      <w:szCs w:val="20"/>
    </w:rPr>
  </w:style>
  <w:style w:type="paragraph" w:styleId="af9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a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styleId="afb">
    <w:name w:val="Normal (Web)"/>
    <w:basedOn w:val="a"/>
    <w:pPr>
      <w:spacing w:before="280" w:after="280"/>
    </w:pPr>
    <w:rPr>
      <w:color w:val="000000"/>
      <w:lang w:val="x-none"/>
    </w:rPr>
  </w:style>
  <w:style w:type="paragraph" w:customStyle="1" w:styleId="1-21">
    <w:name w:val="Средняя сетка 1 - Акцент 21"/>
    <w:basedOn w:val="a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6">
    <w:name w:val="Текст примечания1"/>
    <w:basedOn w:val="a"/>
    <w:rPr>
      <w:lang w:val="x-none"/>
    </w:rPr>
  </w:style>
  <w:style w:type="paragraph" w:styleId="afc">
    <w:name w:val="annotation subject"/>
    <w:basedOn w:val="16"/>
    <w:next w:val="16"/>
    <w:rPr>
      <w:b/>
      <w:bCs/>
    </w:rPr>
  </w:style>
  <w:style w:type="paragraph" w:customStyle="1" w:styleId="afd">
    <w:name w:val="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7">
    <w:name w:val="Абзац списка1"/>
    <w:basedOn w:val="a"/>
    <w:pPr>
      <w:ind w:left="720"/>
    </w:pPr>
    <w:rPr>
      <w:szCs w:val="20"/>
    </w:rPr>
  </w:style>
  <w:style w:type="paragraph" w:customStyle="1" w:styleId="-11">
    <w:name w:val="Цветная заливка - Акцент 11"/>
    <w:pPr>
      <w:suppressAutoHyphens/>
    </w:pPr>
    <w:rPr>
      <w:sz w:val="24"/>
      <w:szCs w:val="24"/>
      <w:lang w:eastAsia="zh-CN"/>
    </w:rPr>
  </w:style>
  <w:style w:type="paragraph" w:customStyle="1" w:styleId="afe">
    <w:name w:val="÷¬__ ÷¬__ ÷¬__ ÷¬__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ConsPlusNormal0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styleId="aff">
    <w:name w:val="List Paragraph"/>
    <w:basedOn w:val="a"/>
    <w:qFormat/>
    <w:pPr>
      <w:ind w:left="708"/>
    </w:p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ff0">
    <w:name w:val="footer"/>
    <w:basedOn w:val="a"/>
    <w:pPr>
      <w:tabs>
        <w:tab w:val="center" w:pos="4677"/>
        <w:tab w:val="right" w:pos="9355"/>
      </w:tabs>
    </w:pPr>
  </w:style>
  <w:style w:type="paragraph" w:styleId="aff1">
    <w:name w:val="endnote text"/>
    <w:basedOn w:val="a"/>
    <w:rPr>
      <w:sz w:val="20"/>
      <w:szCs w:val="20"/>
    </w:rPr>
  </w:style>
  <w:style w:type="paragraph" w:styleId="aff2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P16">
    <w:name w:val="P16"/>
    <w:basedOn w:val="a"/>
    <w:pPr>
      <w:widowControl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pPr>
      <w:widowControl w:val="0"/>
      <w:tabs>
        <w:tab w:val="left" w:pos="-3420"/>
      </w:tabs>
      <w:jc w:val="center"/>
      <w:textAlignment w:val="baseline"/>
    </w:pPr>
    <w:rPr>
      <w:szCs w:val="20"/>
    </w:rPr>
  </w:style>
  <w:style w:type="paragraph" w:customStyle="1" w:styleId="P61">
    <w:name w:val="P61"/>
    <w:basedOn w:val="a"/>
    <w:pPr>
      <w:widowControl w:val="0"/>
      <w:tabs>
        <w:tab w:val="left" w:pos="-3420"/>
      </w:tabs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pPr>
      <w:widowControl w:val="0"/>
      <w:tabs>
        <w:tab w:val="left" w:pos="6054"/>
      </w:tabs>
      <w:autoSpaceDE w:val="0"/>
      <w:ind w:left="5760"/>
      <w:textAlignment w:val="baseline"/>
    </w:pPr>
    <w:rPr>
      <w:szCs w:val="20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formattext">
    <w:name w:val="formattext"/>
    <w:basedOn w:val="a"/>
    <w:pPr>
      <w:spacing w:before="280" w:after="280"/>
    </w:p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f3">
    <w:name w:val="МУ Обычный стиль"/>
    <w:basedOn w:val="a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ind w:firstLine="567"/>
      <w:jc w:val="both"/>
    </w:pPr>
    <w:rPr>
      <w:sz w:val="28"/>
      <w:szCs w:val="28"/>
      <w:shd w:val="clear" w:color="auto" w:fill="FFFFFF"/>
    </w:rPr>
  </w:style>
  <w:style w:type="paragraph" w:customStyle="1" w:styleId="8">
    <w:name w:val="Стиль8"/>
    <w:basedOn w:val="a"/>
    <w:rPr>
      <w:rFonts w:eastAsia="Calibri"/>
      <w:sz w:val="28"/>
      <w:szCs w:val="28"/>
      <w:lang w:eastAsia="ru-RU"/>
    </w:rPr>
  </w:style>
  <w:style w:type="paragraph" w:styleId="aff4">
    <w:name w:val="Revision"/>
    <w:pPr>
      <w:suppressAutoHyphens/>
    </w:pPr>
    <w:rPr>
      <w:sz w:val="24"/>
      <w:szCs w:val="24"/>
      <w:lang w:eastAsia="zh-CN"/>
    </w:rPr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customStyle="1" w:styleId="aff7">
    <w:name w:val="Содержимое врез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EC67E212900D61DF019C582AF16CFD0DA970E2B8885F37380B4F535B64WE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477D36D247F526C7BD4B7DDD08F15A6014F84D62298DDA4DCA8A2DB7828FD21BF4B5E0D31D769E7uBz4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15930</Words>
  <Characters>90805</Characters>
  <Application>Microsoft Office Word</Application>
  <DocSecurity>0</DocSecurity>
  <Lines>756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Редакция Дружба</cp:lastModifiedBy>
  <cp:revision>2</cp:revision>
  <cp:lastPrinted>2022-10-25T08:39:00Z</cp:lastPrinted>
  <dcterms:created xsi:type="dcterms:W3CDTF">2022-10-26T06:30:00Z</dcterms:created>
  <dcterms:modified xsi:type="dcterms:W3CDTF">2022-10-26T06:30:00Z</dcterms:modified>
</cp:coreProperties>
</file>